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4D3C" w14:textId="2460F242" w:rsidR="003B70A6" w:rsidRDefault="003B70A6" w:rsidP="003B7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b/>
          <w:bCs/>
          <w:color w:val="612C69"/>
          <w:sz w:val="60"/>
          <w:szCs w:val="60"/>
          <w:lang w:val="en-US"/>
        </w:rPr>
      </w:pPr>
      <w:bookmarkStart w:id="0" w:name="_GoBack"/>
      <w:bookmarkEnd w:id="0"/>
      <w:r>
        <w:rPr>
          <w:rFonts w:ascii="Times" w:hAnsi="Times"/>
          <w:b/>
          <w:color w:val="660066"/>
          <w:sz w:val="60"/>
          <w:szCs w:val="60"/>
        </w:rPr>
        <w:t xml:space="preserve">Coronavirus (COVID-19) </w:t>
      </w:r>
      <w:proofErr w:type="spellStart"/>
      <w:r w:rsidRPr="004C1031">
        <w:rPr>
          <w:rFonts w:ascii="Times" w:hAnsi="Times"/>
          <w:b/>
          <w:color w:val="660066"/>
          <w:sz w:val="60"/>
          <w:szCs w:val="60"/>
        </w:rPr>
        <w:t>Informations</w:t>
      </w:r>
      <w:proofErr w:type="spellEnd"/>
      <w:r w:rsidRPr="004C1031">
        <w:rPr>
          <w:rFonts w:ascii="Times" w:hAnsi="Times"/>
          <w:b/>
          <w:color w:val="660066"/>
          <w:sz w:val="60"/>
          <w:szCs w:val="60"/>
        </w:rPr>
        <w:t xml:space="preserve"> pour les participants </w:t>
      </w:r>
      <w:r w:rsidR="00DE1FE7">
        <w:rPr>
          <w:rFonts w:ascii="Times" w:hAnsi="Times"/>
          <w:b/>
          <w:color w:val="660066"/>
          <w:sz w:val="60"/>
          <w:szCs w:val="60"/>
        </w:rPr>
        <w:t xml:space="preserve">du </w:t>
      </w:r>
      <w:r w:rsidRPr="004C1031">
        <w:rPr>
          <w:rFonts w:ascii="Times" w:hAnsi="Times"/>
          <w:b/>
          <w:color w:val="660066"/>
          <w:sz w:val="60"/>
          <w:szCs w:val="60"/>
        </w:rPr>
        <w:t>NDIS</w:t>
      </w:r>
    </w:p>
    <w:p w14:paraId="4536C8B2" w14:textId="77777777" w:rsidR="003B70A6" w:rsidRPr="000D6B4B" w:rsidRDefault="003B70A6" w:rsidP="003B70A6">
      <w:pPr>
        <w:pStyle w:val="ListParagraph"/>
        <w:spacing w:after="0" w:line="240" w:lineRule="auto"/>
        <w:ind w:left="0"/>
        <w:rPr>
          <w:rFonts w:asciiTheme="minorHAnsi" w:hAnsiTheme="minorHAnsi"/>
          <w:sz w:val="32"/>
          <w:szCs w:val="32"/>
        </w:rPr>
      </w:pPr>
      <w:r w:rsidRPr="000D6B4B">
        <w:rPr>
          <w:rFonts w:asciiTheme="minorHAnsi" w:hAnsiTheme="minorHAnsi"/>
          <w:sz w:val="32"/>
          <w:szCs w:val="32"/>
        </w:rPr>
        <w:t xml:space="preserve">Nous </w:t>
      </w:r>
      <w:proofErr w:type="spellStart"/>
      <w:r w:rsidRPr="000D6B4B">
        <w:rPr>
          <w:rFonts w:asciiTheme="minorHAnsi" w:hAnsiTheme="minorHAnsi"/>
          <w:sz w:val="32"/>
          <w:szCs w:val="32"/>
        </w:rPr>
        <w:t>comprenons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que </w:t>
      </w:r>
      <w:proofErr w:type="spellStart"/>
      <w:r w:rsidRPr="000D6B4B">
        <w:rPr>
          <w:rFonts w:asciiTheme="minorHAnsi" w:hAnsiTheme="minorHAnsi"/>
          <w:sz w:val="32"/>
          <w:szCs w:val="32"/>
        </w:rPr>
        <w:t>nombreux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d'entre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vous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peuvent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ressentir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de </w:t>
      </w:r>
      <w:proofErr w:type="spellStart"/>
      <w:r w:rsidRPr="000D6B4B">
        <w:rPr>
          <w:rFonts w:asciiTheme="minorHAnsi" w:hAnsiTheme="minorHAnsi"/>
          <w:sz w:val="32"/>
          <w:szCs w:val="32"/>
        </w:rPr>
        <w:t>l’anxiété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ou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vous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faire du souci </w:t>
      </w:r>
      <w:proofErr w:type="spellStart"/>
      <w:r w:rsidRPr="000D6B4B">
        <w:rPr>
          <w:rFonts w:asciiTheme="minorHAnsi" w:hAnsiTheme="minorHAnsi"/>
          <w:sz w:val="32"/>
          <w:szCs w:val="32"/>
        </w:rPr>
        <w:t>concernant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votre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bien-être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personnel et </w:t>
      </w:r>
      <w:proofErr w:type="spellStart"/>
      <w:r w:rsidRPr="000D6B4B">
        <w:rPr>
          <w:rFonts w:asciiTheme="minorHAnsi" w:hAnsiTheme="minorHAnsi"/>
          <w:sz w:val="32"/>
          <w:szCs w:val="32"/>
        </w:rPr>
        <w:t>l'obtention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du </w:t>
      </w:r>
      <w:proofErr w:type="spellStart"/>
      <w:r w:rsidRPr="000D6B4B">
        <w:rPr>
          <w:rFonts w:asciiTheme="minorHAnsi" w:hAnsiTheme="minorHAnsi"/>
          <w:sz w:val="32"/>
          <w:szCs w:val="32"/>
        </w:rPr>
        <w:t>soutien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dont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vous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avez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besoin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par le </w:t>
      </w:r>
      <w:proofErr w:type="spellStart"/>
      <w:r w:rsidRPr="000D6B4B">
        <w:rPr>
          <w:rFonts w:asciiTheme="minorHAnsi" w:hAnsiTheme="minorHAnsi"/>
          <w:sz w:val="32"/>
          <w:szCs w:val="32"/>
        </w:rPr>
        <w:t>biais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du NDIS.</w:t>
      </w:r>
    </w:p>
    <w:p w14:paraId="555BDB71" w14:textId="65AC4BAE" w:rsidR="003B70A6" w:rsidRPr="000D6B4B" w:rsidRDefault="003B70A6" w:rsidP="003B70A6">
      <w:pPr>
        <w:pStyle w:val="ListParagraph"/>
        <w:spacing w:after="0" w:line="240" w:lineRule="auto"/>
        <w:ind w:left="0"/>
        <w:rPr>
          <w:rFonts w:asciiTheme="minorHAnsi" w:hAnsiTheme="minorHAnsi"/>
          <w:sz w:val="32"/>
          <w:szCs w:val="32"/>
        </w:rPr>
      </w:pPr>
      <w:r w:rsidRPr="000D6B4B">
        <w:rPr>
          <w:rFonts w:asciiTheme="minorHAnsi" w:hAnsiTheme="minorHAnsi"/>
          <w:sz w:val="32"/>
          <w:szCs w:val="32"/>
        </w:rPr>
        <w:t xml:space="preserve">Nous </w:t>
      </w:r>
      <w:proofErr w:type="spellStart"/>
      <w:r w:rsidRPr="000D6B4B">
        <w:rPr>
          <w:rFonts w:asciiTheme="minorHAnsi" w:hAnsiTheme="minorHAnsi"/>
          <w:sz w:val="32"/>
          <w:szCs w:val="32"/>
        </w:rPr>
        <w:t>travaillons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en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collaboration avec les </w:t>
      </w:r>
      <w:proofErr w:type="spellStart"/>
      <w:r w:rsidRPr="000D6B4B">
        <w:rPr>
          <w:rFonts w:asciiTheme="minorHAnsi" w:hAnsiTheme="minorHAnsi"/>
          <w:sz w:val="32"/>
          <w:szCs w:val="32"/>
        </w:rPr>
        <w:t>prestataires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de service NDIS pour nous assurer </w:t>
      </w:r>
      <w:proofErr w:type="spellStart"/>
      <w:r w:rsidRPr="000D6B4B">
        <w:rPr>
          <w:rFonts w:asciiTheme="minorHAnsi" w:hAnsiTheme="minorHAnsi"/>
          <w:sz w:val="32"/>
          <w:szCs w:val="32"/>
        </w:rPr>
        <w:t>qu'ils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comprennent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ce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qu'ils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doivent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faire pour </w:t>
      </w:r>
      <w:proofErr w:type="spellStart"/>
      <w:r w:rsidRPr="000D6B4B">
        <w:rPr>
          <w:rFonts w:asciiTheme="minorHAnsi" w:hAnsiTheme="minorHAnsi"/>
          <w:sz w:val="32"/>
          <w:szCs w:val="32"/>
        </w:rPr>
        <w:t>fournir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D6B4B">
        <w:rPr>
          <w:rFonts w:asciiTheme="minorHAnsi" w:hAnsiTheme="minorHAnsi"/>
          <w:sz w:val="32"/>
          <w:szCs w:val="32"/>
        </w:rPr>
        <w:t>soutien</w:t>
      </w:r>
      <w:proofErr w:type="spellEnd"/>
      <w:r w:rsidRPr="000D6B4B">
        <w:rPr>
          <w:rFonts w:asciiTheme="minorHAnsi" w:hAnsiTheme="minorHAnsi"/>
          <w:sz w:val="32"/>
          <w:szCs w:val="32"/>
        </w:rPr>
        <w:t xml:space="preserve"> et services.</w:t>
      </w:r>
    </w:p>
    <w:p w14:paraId="1DE0417B" w14:textId="77777777" w:rsidR="003B70A6" w:rsidRPr="003B70A6" w:rsidRDefault="003B70A6" w:rsidP="003B70A6">
      <w:pPr>
        <w:pStyle w:val="ListParagraph"/>
        <w:spacing w:after="0" w:line="240" w:lineRule="auto"/>
        <w:ind w:left="0"/>
        <w:rPr>
          <w:rFonts w:asciiTheme="minorHAnsi" w:hAnsiTheme="minorHAnsi"/>
          <w:sz w:val="36"/>
          <w:szCs w:val="36"/>
        </w:rPr>
      </w:pPr>
    </w:p>
    <w:p w14:paraId="3FFE714A" w14:textId="4DE03D52" w:rsidR="003B70A6" w:rsidRPr="0018418A" w:rsidRDefault="003B70A6" w:rsidP="003B70A6">
      <w:pPr>
        <w:rPr>
          <w:b/>
          <w:color w:val="660066"/>
          <w:sz w:val="28"/>
          <w:szCs w:val="28"/>
        </w:rPr>
      </w:pPr>
      <w:r w:rsidRPr="0018418A">
        <w:rPr>
          <w:b/>
          <w:color w:val="660066"/>
          <w:sz w:val="28"/>
          <w:szCs w:val="28"/>
        </w:rPr>
        <w:t xml:space="preserve">Points </w:t>
      </w:r>
      <w:proofErr w:type="spellStart"/>
      <w:r w:rsidRPr="0018418A">
        <w:rPr>
          <w:b/>
          <w:color w:val="660066"/>
          <w:sz w:val="28"/>
          <w:szCs w:val="28"/>
        </w:rPr>
        <w:t>clés</w:t>
      </w:r>
      <w:proofErr w:type="spellEnd"/>
    </w:p>
    <w:p w14:paraId="739EACD8" w14:textId="2A1CAB02" w:rsidR="003B70A6" w:rsidRDefault="003B70A6" w:rsidP="003B70A6">
      <w:pPr>
        <w:pStyle w:val="ListParagraph"/>
        <w:numPr>
          <w:ilvl w:val="0"/>
          <w:numId w:val="41"/>
        </w:numPr>
      </w:pPr>
      <w:r>
        <w:t xml:space="preserve">Nous </w:t>
      </w:r>
      <w:proofErr w:type="spellStart"/>
      <w:r>
        <w:t>travaillons</w:t>
      </w:r>
      <w:proofErr w:type="spellEnd"/>
      <w:r>
        <w:t xml:space="preserve"> avec les </w:t>
      </w:r>
      <w:proofErr w:type="spellStart"/>
      <w:r>
        <w:t>prestataires</w:t>
      </w:r>
      <w:proofErr w:type="spellEnd"/>
      <w:r>
        <w:t xml:space="preserve"> de services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comprennent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faire pour continuer à </w:t>
      </w:r>
      <w:proofErr w:type="spellStart"/>
      <w:r>
        <w:t>vous</w:t>
      </w:r>
      <w:proofErr w:type="spellEnd"/>
      <w:r>
        <w:t xml:space="preserve"> </w:t>
      </w:r>
      <w:proofErr w:type="spellStart"/>
      <w:r w:rsidR="0018418A">
        <w:t>fournir</w:t>
      </w:r>
      <w:proofErr w:type="spellEnd"/>
      <w:r w:rsidR="0018418A">
        <w:t xml:space="preserve"> du </w:t>
      </w:r>
      <w:proofErr w:type="spellStart"/>
      <w:r w:rsidR="0018418A">
        <w:t>soutien</w:t>
      </w:r>
      <w:proofErr w:type="spellEnd"/>
      <w:r>
        <w:t>.</w:t>
      </w:r>
    </w:p>
    <w:p w14:paraId="69C51BD2" w14:textId="2959C94A" w:rsidR="003B70A6" w:rsidRDefault="003B70A6" w:rsidP="003B70A6">
      <w:pPr>
        <w:pStyle w:val="ListParagraph"/>
        <w:numPr>
          <w:ilvl w:val="0"/>
          <w:numId w:val="41"/>
        </w:numPr>
      </w:pPr>
      <w:r>
        <w:t xml:space="preserve">COVID-19 </w:t>
      </w:r>
      <w:proofErr w:type="spellStart"/>
      <w:r>
        <w:t>devrait</w:t>
      </w:r>
      <w:proofErr w:type="spellEnd"/>
      <w:r>
        <w:t xml:space="preserve"> toucher un grand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 xml:space="preserve">. Par </w:t>
      </w:r>
      <w:proofErr w:type="spellStart"/>
      <w:r>
        <w:t>conséquent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constaterez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des </w:t>
      </w:r>
      <w:r w:rsidRPr="00DE1FE7">
        <w:rPr>
          <w:u w:val="single"/>
        </w:rPr>
        <w:t xml:space="preserve">modifications </w:t>
      </w:r>
      <w:proofErr w:type="spellStart"/>
      <w:r w:rsidRPr="00DE1FE7">
        <w:rPr>
          <w:u w:val="single"/>
        </w:rPr>
        <w:t>inévitables</w:t>
      </w:r>
      <w:proofErr w:type="spellEnd"/>
      <w:r>
        <w:t xml:space="preserve"> de </w:t>
      </w:r>
      <w:proofErr w:type="spellStart"/>
      <w:r>
        <w:t>certains</w:t>
      </w:r>
      <w:proofErr w:type="spellEnd"/>
      <w:r>
        <w:t xml:space="preserve"> services et </w:t>
      </w:r>
      <w:proofErr w:type="spellStart"/>
      <w:r>
        <w:t>capacités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de NDIS.</w:t>
      </w:r>
    </w:p>
    <w:p w14:paraId="49C947CA" w14:textId="748BE83B" w:rsidR="003B70A6" w:rsidRDefault="003B70A6" w:rsidP="003B70A6">
      <w:pPr>
        <w:pStyle w:val="ListParagraph"/>
        <w:numPr>
          <w:ilvl w:val="0"/>
          <w:numId w:val="41"/>
        </w:numPr>
      </w:pPr>
      <w:proofErr w:type="spellStart"/>
      <w:r>
        <w:t>Cela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signifier que:</w:t>
      </w:r>
    </w:p>
    <w:p w14:paraId="49D3FDED" w14:textId="517BC81D" w:rsidR="003B70A6" w:rsidRDefault="003B70A6" w:rsidP="003B70A6">
      <w:pPr>
        <w:pStyle w:val="ListParagraph"/>
        <w:numPr>
          <w:ilvl w:val="0"/>
          <w:numId w:val="42"/>
        </w:numPr>
      </w:pPr>
      <w:r>
        <w:t xml:space="preserve">un </w:t>
      </w:r>
      <w:proofErr w:type="spellStart"/>
      <w:r>
        <w:t>prestataire</w:t>
      </w:r>
      <w:proofErr w:type="spellEnd"/>
      <w:r>
        <w:t xml:space="preserve"> de services </w:t>
      </w:r>
      <w:proofErr w:type="spellStart"/>
      <w:r>
        <w:t>différent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le </w:t>
      </w:r>
      <w:proofErr w:type="spellStart"/>
      <w:r>
        <w:t>soutien</w:t>
      </w:r>
      <w:proofErr w:type="spellEnd"/>
      <w:r>
        <w:t xml:space="preserve"> et les services NDIS</w:t>
      </w:r>
    </w:p>
    <w:p w14:paraId="64C15C5D" w14:textId="14B8E1DF" w:rsidR="003B70A6" w:rsidRDefault="003B70A6" w:rsidP="003B70A6">
      <w:pPr>
        <w:pStyle w:val="ListParagraph"/>
        <w:numPr>
          <w:ilvl w:val="0"/>
          <w:numId w:val="42"/>
        </w:numPr>
      </w:pPr>
      <w:proofErr w:type="spellStart"/>
      <w:r>
        <w:t>certains</w:t>
      </w:r>
      <w:proofErr w:type="spellEnd"/>
      <w:r>
        <w:t xml:space="preserve"> services </w:t>
      </w:r>
      <w:proofErr w:type="spellStart"/>
      <w:r>
        <w:t>ou</w:t>
      </w:r>
      <w:proofErr w:type="spellEnd"/>
      <w:r>
        <w:t xml:space="preserve"> formes de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devoir changer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temporairement</w:t>
      </w:r>
      <w:proofErr w:type="spellEnd"/>
      <w:r>
        <w:t xml:space="preserve"> </w:t>
      </w:r>
      <w:proofErr w:type="spellStart"/>
      <w:r>
        <w:t>reportés</w:t>
      </w:r>
      <w:proofErr w:type="spellEnd"/>
    </w:p>
    <w:p w14:paraId="690151DF" w14:textId="13BDD99E" w:rsidR="003B70A6" w:rsidRDefault="003B70A6" w:rsidP="003B70A6">
      <w:pPr>
        <w:pStyle w:val="ListParagraph"/>
        <w:numPr>
          <w:ilvl w:val="0"/>
          <w:numId w:val="42"/>
        </w:numPr>
      </w:pPr>
      <w:r>
        <w:t xml:space="preserve">le </w:t>
      </w:r>
      <w:proofErr w:type="spellStart"/>
      <w:r>
        <w:t>prestataire</w:t>
      </w:r>
      <w:proofErr w:type="spellEnd"/>
      <w:r>
        <w:t xml:space="preserve"> de services </w:t>
      </w:r>
      <w:proofErr w:type="spellStart"/>
      <w:r>
        <w:t>peut</w:t>
      </w:r>
      <w:proofErr w:type="spellEnd"/>
      <w:r>
        <w:t xml:space="preserve"> proposer du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différente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 à travers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vidéo-conférence</w:t>
      </w:r>
      <w:proofErr w:type="spellEnd"/>
      <w:r>
        <w:t xml:space="preserve"> Skype)</w:t>
      </w:r>
    </w:p>
    <w:p w14:paraId="3470B848" w14:textId="75523F50" w:rsidR="003B70A6" w:rsidRPr="003B70A6" w:rsidRDefault="003B70A6" w:rsidP="003B70A6">
      <w:pPr>
        <w:pStyle w:val="ListParagraph"/>
        <w:numPr>
          <w:ilvl w:val="0"/>
          <w:numId w:val="42"/>
        </w:numPr>
      </w:pPr>
      <w:proofErr w:type="spellStart"/>
      <w:r>
        <w:t>certains</w:t>
      </w:r>
      <w:proofErr w:type="spellEnd"/>
      <w:r>
        <w:t xml:space="preserve"> </w:t>
      </w:r>
      <w:proofErr w:type="spellStart"/>
      <w:r>
        <w:t>endroits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fréquentez</w:t>
      </w:r>
      <w:proofErr w:type="spellEnd"/>
      <w:r>
        <w:t xml:space="preserve"> </w:t>
      </w:r>
      <w:proofErr w:type="spellStart"/>
      <w:r>
        <w:t>d’habitude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cinémas</w:t>
      </w:r>
      <w:proofErr w:type="spellEnd"/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B70A6" w14:paraId="5DED4A47" w14:textId="77777777" w:rsidTr="000D6B4B">
        <w:tc>
          <w:tcPr>
            <w:tcW w:w="9889" w:type="dxa"/>
            <w:tcMar>
              <w:top w:w="100" w:type="nil"/>
              <w:right w:w="100" w:type="nil"/>
            </w:tcMar>
            <w:vAlign w:val="center"/>
          </w:tcPr>
          <w:p w14:paraId="04C175A5" w14:textId="1CBA08D0" w:rsidR="003B70A6" w:rsidRPr="003B70A6" w:rsidRDefault="003B70A6" w:rsidP="00324E26">
            <w:pPr>
              <w:rPr>
                <w:rFonts w:asciiTheme="minorHAnsi" w:hAnsiTheme="minorHAnsi"/>
              </w:rPr>
            </w:pPr>
            <w:r w:rsidRPr="003B70A6">
              <w:rPr>
                <w:rFonts w:asciiTheme="minorHAnsi" w:hAnsiTheme="minorHAnsi"/>
              </w:rPr>
              <w:t xml:space="preserve">Il </w:t>
            </w:r>
            <w:proofErr w:type="spellStart"/>
            <w:r w:rsidRPr="003B70A6">
              <w:rPr>
                <w:rFonts w:asciiTheme="minorHAnsi" w:hAnsiTheme="minorHAnsi"/>
              </w:rPr>
              <w:t>est</w:t>
            </w:r>
            <w:proofErr w:type="spellEnd"/>
            <w:r w:rsidRPr="003B70A6">
              <w:rPr>
                <w:rFonts w:asciiTheme="minorHAnsi" w:hAnsiTheme="minorHAnsi"/>
              </w:rPr>
              <w:t xml:space="preserve"> important que </w:t>
            </w:r>
            <w:proofErr w:type="spellStart"/>
            <w:r w:rsidRPr="003B70A6">
              <w:rPr>
                <w:rFonts w:asciiTheme="minorHAnsi" w:hAnsiTheme="minorHAnsi"/>
              </w:rPr>
              <w:t>vous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soyez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en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sécurité</w:t>
            </w:r>
            <w:proofErr w:type="spellEnd"/>
            <w:r w:rsidRPr="003B70A6">
              <w:rPr>
                <w:rFonts w:asciiTheme="minorHAnsi" w:hAnsiTheme="minorHAnsi"/>
              </w:rPr>
              <w:t xml:space="preserve">. Si </w:t>
            </w:r>
            <w:proofErr w:type="spellStart"/>
            <w:r w:rsidRPr="003B70A6">
              <w:rPr>
                <w:rFonts w:asciiTheme="minorHAnsi" w:hAnsiTheme="minorHAnsi"/>
              </w:rPr>
              <w:t>vous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recevez</w:t>
            </w:r>
            <w:proofErr w:type="spellEnd"/>
            <w:r w:rsidRPr="003B70A6">
              <w:rPr>
                <w:rFonts w:asciiTheme="minorHAnsi" w:hAnsiTheme="minorHAnsi"/>
              </w:rPr>
              <w:t xml:space="preserve"> du </w:t>
            </w:r>
            <w:proofErr w:type="spellStart"/>
            <w:r w:rsidRPr="003B70A6">
              <w:rPr>
                <w:rFonts w:asciiTheme="minorHAnsi" w:hAnsiTheme="minorHAnsi"/>
              </w:rPr>
              <w:t>soutien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ou</w:t>
            </w:r>
            <w:proofErr w:type="spellEnd"/>
            <w:r w:rsidRPr="003B70A6">
              <w:rPr>
                <w:rFonts w:asciiTheme="minorHAnsi" w:hAnsiTheme="minorHAnsi"/>
              </w:rPr>
              <w:t xml:space="preserve"> des services </w:t>
            </w:r>
            <w:proofErr w:type="spellStart"/>
            <w:r w:rsidRPr="003B70A6">
              <w:rPr>
                <w:rFonts w:asciiTheme="minorHAnsi" w:hAnsiTheme="minorHAnsi"/>
              </w:rPr>
              <w:t>où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il</w:t>
            </w:r>
            <w:proofErr w:type="spellEnd"/>
            <w:r w:rsidRPr="003B70A6">
              <w:rPr>
                <w:rFonts w:asciiTheme="minorHAnsi" w:hAnsiTheme="minorHAnsi"/>
              </w:rPr>
              <w:t xml:space="preserve"> y a de </w:t>
            </w:r>
            <w:proofErr w:type="spellStart"/>
            <w:r w:rsidRPr="003B70A6">
              <w:rPr>
                <w:rFonts w:asciiTheme="minorHAnsi" w:hAnsiTheme="minorHAnsi"/>
              </w:rPr>
              <w:t>nombreuses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personnes</w:t>
            </w:r>
            <w:proofErr w:type="spellEnd"/>
            <w:r w:rsidRPr="003B70A6">
              <w:rPr>
                <w:rFonts w:asciiTheme="minorHAnsi" w:hAnsiTheme="minorHAnsi"/>
              </w:rPr>
              <w:t xml:space="preserve"> ensemble, </w:t>
            </w:r>
            <w:proofErr w:type="spellStart"/>
            <w:r w:rsidRPr="003B70A6">
              <w:rPr>
                <w:rFonts w:asciiTheme="minorHAnsi" w:hAnsiTheme="minorHAnsi"/>
              </w:rPr>
              <w:t>ces</w:t>
            </w:r>
            <w:proofErr w:type="spellEnd"/>
            <w:r w:rsidRPr="003B70A6">
              <w:rPr>
                <w:rFonts w:asciiTheme="minorHAnsi" w:hAnsiTheme="minorHAnsi"/>
              </w:rPr>
              <w:t xml:space="preserve"> services et </w:t>
            </w:r>
            <w:proofErr w:type="spellStart"/>
            <w:r w:rsidRPr="003B70A6">
              <w:rPr>
                <w:rFonts w:asciiTheme="minorHAnsi" w:hAnsiTheme="minorHAnsi"/>
              </w:rPr>
              <w:t>ce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soutien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devront</w:t>
            </w:r>
            <w:proofErr w:type="spellEnd"/>
            <w:r w:rsidRPr="003B70A6">
              <w:rPr>
                <w:rFonts w:asciiTheme="minorHAnsi" w:hAnsiTheme="minorHAnsi"/>
              </w:rPr>
              <w:t xml:space="preserve"> changer.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Une</w:t>
            </w:r>
            <w:proofErr w:type="spellEnd"/>
            <w:r w:rsidRPr="003B70A6">
              <w:rPr>
                <w:rFonts w:asciiTheme="minorHAnsi" w:hAnsiTheme="minorHAnsi"/>
              </w:rPr>
              <w:t xml:space="preserve"> concentration de gens au </w:t>
            </w:r>
            <w:proofErr w:type="spellStart"/>
            <w:r w:rsidRPr="003B70A6">
              <w:rPr>
                <w:rFonts w:asciiTheme="minorHAnsi" w:hAnsiTheme="minorHAnsi"/>
              </w:rPr>
              <w:t>même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endroit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peut</w:t>
            </w:r>
            <w:proofErr w:type="spellEnd"/>
            <w:r w:rsidRPr="003B70A6">
              <w:rPr>
                <w:rFonts w:asciiTheme="minorHAnsi" w:hAnsiTheme="minorHAnsi"/>
              </w:rPr>
              <w:t xml:space="preserve"> augmenter le </w:t>
            </w:r>
            <w:proofErr w:type="spellStart"/>
            <w:r w:rsidRPr="003B70A6">
              <w:rPr>
                <w:rFonts w:asciiTheme="minorHAnsi" w:hAnsiTheme="minorHAnsi"/>
              </w:rPr>
              <w:t>risque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d'attraper</w:t>
            </w:r>
            <w:proofErr w:type="spellEnd"/>
            <w:r w:rsidRPr="003B70A6">
              <w:rPr>
                <w:rFonts w:asciiTheme="minorHAnsi" w:hAnsiTheme="minorHAnsi"/>
              </w:rPr>
              <w:t xml:space="preserve"> le virus.</w:t>
            </w:r>
          </w:p>
          <w:p w14:paraId="0CCADF83" w14:textId="77777777" w:rsidR="003B70A6" w:rsidRPr="004800C3" w:rsidRDefault="003B70A6" w:rsidP="00324E26">
            <w:pPr>
              <w:rPr>
                <w:rFonts w:ascii="Times" w:hAnsi="Times"/>
              </w:rPr>
            </w:pPr>
            <w:r w:rsidRPr="003B70A6">
              <w:rPr>
                <w:rFonts w:asciiTheme="minorHAnsi" w:hAnsiTheme="minorHAnsi"/>
              </w:rPr>
              <w:t xml:space="preserve">Il </w:t>
            </w:r>
            <w:proofErr w:type="spellStart"/>
            <w:r w:rsidRPr="003B70A6">
              <w:rPr>
                <w:rFonts w:asciiTheme="minorHAnsi" w:hAnsiTheme="minorHAnsi"/>
              </w:rPr>
              <w:t>est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également</w:t>
            </w:r>
            <w:proofErr w:type="spellEnd"/>
            <w:r w:rsidRPr="003B70A6">
              <w:rPr>
                <w:rFonts w:asciiTheme="minorHAnsi" w:hAnsiTheme="minorHAnsi"/>
              </w:rPr>
              <w:t xml:space="preserve"> important que </w:t>
            </w:r>
            <w:proofErr w:type="spellStart"/>
            <w:r w:rsidRPr="003B70A6">
              <w:rPr>
                <w:rFonts w:asciiTheme="minorHAnsi" w:hAnsiTheme="minorHAnsi"/>
              </w:rPr>
              <w:t>vous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soyez</w:t>
            </w:r>
            <w:proofErr w:type="spellEnd"/>
            <w:r w:rsidRPr="003B70A6">
              <w:rPr>
                <w:rFonts w:asciiTheme="minorHAnsi" w:hAnsiTheme="minorHAnsi"/>
              </w:rPr>
              <w:t xml:space="preserve"> prudent </w:t>
            </w:r>
            <w:proofErr w:type="spellStart"/>
            <w:r w:rsidRPr="003B70A6">
              <w:rPr>
                <w:rFonts w:asciiTheme="minorHAnsi" w:hAnsiTheme="minorHAnsi"/>
              </w:rPr>
              <w:t>dans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vos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décisions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concernant</w:t>
            </w:r>
            <w:proofErr w:type="spellEnd"/>
            <w:r w:rsidRPr="003B70A6">
              <w:rPr>
                <w:rFonts w:asciiTheme="minorHAnsi" w:hAnsiTheme="minorHAnsi"/>
              </w:rPr>
              <w:t xml:space="preserve"> qui </w:t>
            </w:r>
            <w:proofErr w:type="spellStart"/>
            <w:r w:rsidRPr="003B70A6">
              <w:rPr>
                <w:rFonts w:asciiTheme="minorHAnsi" w:hAnsiTheme="minorHAnsi"/>
              </w:rPr>
              <w:t>vous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voyez</w:t>
            </w:r>
            <w:proofErr w:type="spellEnd"/>
            <w:r w:rsidRPr="003B70A6">
              <w:rPr>
                <w:rFonts w:asciiTheme="minorHAnsi" w:hAnsiTheme="minorHAnsi"/>
              </w:rPr>
              <w:t xml:space="preserve"> et </w:t>
            </w:r>
            <w:proofErr w:type="spellStart"/>
            <w:r w:rsidRPr="003B70A6">
              <w:rPr>
                <w:rFonts w:asciiTheme="minorHAnsi" w:hAnsiTheme="minorHAnsi"/>
              </w:rPr>
              <w:t>où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vous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allez</w:t>
            </w:r>
            <w:proofErr w:type="spellEnd"/>
            <w:r w:rsidRPr="003B70A6">
              <w:rPr>
                <w:rFonts w:asciiTheme="minorHAnsi" w:hAnsiTheme="minorHAnsi"/>
              </w:rPr>
              <w:t xml:space="preserve">. Il </w:t>
            </w:r>
            <w:proofErr w:type="spellStart"/>
            <w:r w:rsidRPr="003B70A6">
              <w:rPr>
                <w:rFonts w:asciiTheme="minorHAnsi" w:hAnsiTheme="minorHAnsi"/>
              </w:rPr>
              <w:t>s'agit</w:t>
            </w:r>
            <w:proofErr w:type="spellEnd"/>
            <w:r w:rsidRPr="003B70A6">
              <w:rPr>
                <w:rFonts w:asciiTheme="minorHAnsi" w:hAnsiTheme="minorHAnsi"/>
              </w:rPr>
              <w:t xml:space="preserve"> de </w:t>
            </w:r>
            <w:proofErr w:type="spellStart"/>
            <w:r w:rsidRPr="003B70A6">
              <w:rPr>
                <w:rFonts w:asciiTheme="minorHAnsi" w:hAnsiTheme="minorHAnsi"/>
              </w:rPr>
              <w:t>vous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protéger</w:t>
            </w:r>
            <w:proofErr w:type="spellEnd"/>
            <w:r w:rsidRPr="003B70A6">
              <w:rPr>
                <w:rFonts w:asciiTheme="minorHAnsi" w:hAnsiTheme="minorHAnsi"/>
              </w:rPr>
              <w:t xml:space="preserve"> et de </w:t>
            </w:r>
            <w:proofErr w:type="spellStart"/>
            <w:r w:rsidRPr="003B70A6">
              <w:rPr>
                <w:rFonts w:asciiTheme="minorHAnsi" w:hAnsiTheme="minorHAnsi"/>
              </w:rPr>
              <w:t>protéger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ceux</w:t>
            </w:r>
            <w:proofErr w:type="spellEnd"/>
            <w:r w:rsidRPr="003B70A6">
              <w:rPr>
                <w:rFonts w:asciiTheme="minorHAnsi" w:hAnsiTheme="minorHAnsi"/>
              </w:rPr>
              <w:t xml:space="preserve"> qui </w:t>
            </w:r>
            <w:proofErr w:type="spellStart"/>
            <w:r w:rsidRPr="003B70A6">
              <w:rPr>
                <w:rFonts w:asciiTheme="minorHAnsi" w:hAnsiTheme="minorHAnsi"/>
              </w:rPr>
              <w:t>sont</w:t>
            </w:r>
            <w:proofErr w:type="spellEnd"/>
            <w:r w:rsidRPr="003B70A6">
              <w:rPr>
                <w:rFonts w:asciiTheme="minorHAnsi" w:hAnsiTheme="minorHAnsi"/>
              </w:rPr>
              <w:t xml:space="preserve"> plus </w:t>
            </w:r>
            <w:proofErr w:type="spellStart"/>
            <w:r w:rsidRPr="003B70A6">
              <w:rPr>
                <w:rFonts w:asciiTheme="minorHAnsi" w:hAnsiTheme="minorHAnsi"/>
              </w:rPr>
              <w:t>susceptibles</w:t>
            </w:r>
            <w:proofErr w:type="spellEnd"/>
            <w:r w:rsidRPr="003B70A6">
              <w:rPr>
                <w:rFonts w:asciiTheme="minorHAnsi" w:hAnsiTheme="minorHAnsi"/>
              </w:rPr>
              <w:t xml:space="preserve"> </w:t>
            </w:r>
            <w:proofErr w:type="spellStart"/>
            <w:r w:rsidRPr="003B70A6">
              <w:rPr>
                <w:rFonts w:asciiTheme="minorHAnsi" w:hAnsiTheme="minorHAnsi"/>
              </w:rPr>
              <w:t>d'attraper</w:t>
            </w:r>
            <w:proofErr w:type="spellEnd"/>
            <w:r w:rsidRPr="003B70A6">
              <w:rPr>
                <w:rFonts w:asciiTheme="minorHAnsi" w:hAnsiTheme="minorHAnsi"/>
              </w:rPr>
              <w:t xml:space="preserve"> le virus.</w:t>
            </w:r>
          </w:p>
        </w:tc>
      </w:tr>
    </w:tbl>
    <w:p w14:paraId="787F2AED" w14:textId="77777777" w:rsidR="003B70A6" w:rsidRDefault="003B70A6" w:rsidP="003B70A6">
      <w:pPr>
        <w:spacing w:after="0" w:line="240" w:lineRule="auto"/>
      </w:pPr>
    </w:p>
    <w:p w14:paraId="30174BDA" w14:textId="77777777" w:rsidR="003B70A6" w:rsidRPr="003B70A6" w:rsidRDefault="003B70A6" w:rsidP="003B70A6">
      <w:pPr>
        <w:spacing w:after="0" w:line="240" w:lineRule="auto"/>
        <w:rPr>
          <w:rFonts w:asciiTheme="minorHAnsi" w:hAnsiTheme="minorHAnsi"/>
          <w:b/>
          <w:color w:val="660066"/>
          <w:sz w:val="28"/>
          <w:szCs w:val="28"/>
        </w:rPr>
      </w:pPr>
      <w:proofErr w:type="spellStart"/>
      <w:r w:rsidRPr="003B70A6">
        <w:rPr>
          <w:rFonts w:asciiTheme="minorHAnsi" w:hAnsiTheme="minorHAnsi"/>
          <w:b/>
          <w:color w:val="660066"/>
          <w:sz w:val="28"/>
          <w:szCs w:val="28"/>
        </w:rPr>
        <w:t>Attentes</w:t>
      </w:r>
      <w:proofErr w:type="spellEnd"/>
      <w:r w:rsidRPr="003B70A6">
        <w:rPr>
          <w:rFonts w:asciiTheme="minorHAnsi" w:hAnsiTheme="minorHAnsi"/>
          <w:b/>
          <w:color w:val="660066"/>
          <w:sz w:val="28"/>
          <w:szCs w:val="28"/>
        </w:rPr>
        <w:t xml:space="preserve"> des participants du NDIS</w:t>
      </w:r>
    </w:p>
    <w:p w14:paraId="4E714350" w14:textId="77777777" w:rsidR="003B70A6" w:rsidRPr="003B70A6" w:rsidRDefault="003B70A6" w:rsidP="003B70A6">
      <w:pPr>
        <w:spacing w:after="0" w:line="240" w:lineRule="auto"/>
        <w:rPr>
          <w:rFonts w:asciiTheme="minorHAnsi" w:hAnsiTheme="minorHAnsi"/>
        </w:rPr>
      </w:pPr>
    </w:p>
    <w:p w14:paraId="08C5A5B1" w14:textId="77777777" w:rsidR="003B70A6" w:rsidRPr="003B70A6" w:rsidRDefault="003B70A6" w:rsidP="003B70A6">
      <w:pPr>
        <w:spacing w:after="0" w:line="240" w:lineRule="auto"/>
        <w:rPr>
          <w:rFonts w:asciiTheme="minorHAnsi" w:hAnsiTheme="minorHAnsi"/>
        </w:rPr>
      </w:pP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pouvez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attendre</w:t>
      </w:r>
      <w:proofErr w:type="spellEnd"/>
      <w:r w:rsidRPr="003B70A6">
        <w:rPr>
          <w:rFonts w:asciiTheme="minorHAnsi" w:hAnsiTheme="minorHAnsi"/>
        </w:rPr>
        <w:t xml:space="preserve"> à </w:t>
      </w:r>
      <w:proofErr w:type="spellStart"/>
      <w:r w:rsidRPr="003B70A6">
        <w:rPr>
          <w:rFonts w:asciiTheme="minorHAnsi" w:hAnsiTheme="minorHAnsi"/>
        </w:rPr>
        <w:t>ce</w:t>
      </w:r>
      <w:proofErr w:type="spellEnd"/>
      <w:r w:rsidRPr="003B70A6">
        <w:rPr>
          <w:rFonts w:asciiTheme="minorHAnsi" w:hAnsiTheme="minorHAnsi"/>
        </w:rPr>
        <w:t xml:space="preserve"> que </w:t>
      </w:r>
      <w:proofErr w:type="spellStart"/>
      <w:r w:rsidRPr="003B70A6">
        <w:rPr>
          <w:rFonts w:asciiTheme="minorHAnsi" w:hAnsiTheme="minorHAnsi"/>
        </w:rPr>
        <w:t>vos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prestataires</w:t>
      </w:r>
      <w:proofErr w:type="spellEnd"/>
      <w:r w:rsidRPr="003B70A6">
        <w:rPr>
          <w:rFonts w:asciiTheme="minorHAnsi" w:hAnsiTheme="minorHAnsi"/>
        </w:rPr>
        <w:t xml:space="preserve"> de services </w:t>
      </w:r>
      <w:proofErr w:type="spellStart"/>
      <w:r w:rsidRPr="003B70A6">
        <w:rPr>
          <w:rFonts w:asciiTheme="minorHAnsi" w:hAnsiTheme="minorHAnsi"/>
        </w:rPr>
        <w:t>fassent</w:t>
      </w:r>
      <w:proofErr w:type="spellEnd"/>
      <w:r w:rsidRPr="003B70A6">
        <w:rPr>
          <w:rFonts w:asciiTheme="minorHAnsi" w:hAnsiTheme="minorHAnsi"/>
        </w:rPr>
        <w:t xml:space="preserve"> de </w:t>
      </w:r>
      <w:proofErr w:type="spellStart"/>
      <w:r w:rsidRPr="003B70A6">
        <w:rPr>
          <w:rFonts w:asciiTheme="minorHAnsi" w:hAnsiTheme="minorHAnsi"/>
        </w:rPr>
        <w:t>leur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mieux</w:t>
      </w:r>
      <w:proofErr w:type="spellEnd"/>
      <w:r w:rsidRPr="003B70A6">
        <w:rPr>
          <w:rFonts w:asciiTheme="minorHAnsi" w:hAnsiTheme="minorHAnsi"/>
        </w:rPr>
        <w:t xml:space="preserve"> pour:</w:t>
      </w:r>
    </w:p>
    <w:p w14:paraId="21723352" w14:textId="77777777" w:rsidR="003B70A6" w:rsidRPr="003B70A6" w:rsidRDefault="003B70A6" w:rsidP="003B70A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protéger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contre</w:t>
      </w:r>
      <w:proofErr w:type="spellEnd"/>
      <w:r w:rsidRPr="003B70A6">
        <w:rPr>
          <w:rFonts w:asciiTheme="minorHAnsi" w:hAnsiTheme="minorHAnsi"/>
        </w:rPr>
        <w:t xml:space="preserve"> tout </w:t>
      </w:r>
      <w:proofErr w:type="spellStart"/>
      <w:r w:rsidRPr="003B70A6">
        <w:rPr>
          <w:rFonts w:asciiTheme="minorHAnsi" w:hAnsiTheme="minorHAnsi"/>
        </w:rPr>
        <w:t>risque</w:t>
      </w:r>
      <w:proofErr w:type="spellEnd"/>
      <w:r w:rsidRPr="003B70A6">
        <w:rPr>
          <w:rFonts w:asciiTheme="minorHAnsi" w:hAnsiTheme="minorHAnsi"/>
        </w:rPr>
        <w:t xml:space="preserve"> inutile </w:t>
      </w:r>
      <w:proofErr w:type="spellStart"/>
      <w:r w:rsidRPr="003B70A6">
        <w:rPr>
          <w:rFonts w:asciiTheme="minorHAnsi" w:hAnsiTheme="minorHAnsi"/>
        </w:rPr>
        <w:t>d'attraper</w:t>
      </w:r>
      <w:proofErr w:type="spellEnd"/>
      <w:r w:rsidRPr="003B70A6">
        <w:rPr>
          <w:rFonts w:asciiTheme="minorHAnsi" w:hAnsiTheme="minorHAnsi"/>
        </w:rPr>
        <w:t xml:space="preserve"> le virus. </w:t>
      </w:r>
      <w:proofErr w:type="spellStart"/>
      <w:r w:rsidRPr="003B70A6">
        <w:rPr>
          <w:rFonts w:asciiTheme="minorHAnsi" w:hAnsiTheme="minorHAnsi"/>
        </w:rPr>
        <w:t>Cela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implique</w:t>
      </w:r>
      <w:proofErr w:type="spellEnd"/>
      <w:r w:rsidRPr="003B70A6">
        <w:rPr>
          <w:rFonts w:asciiTheme="minorHAnsi" w:hAnsiTheme="minorHAnsi"/>
        </w:rPr>
        <w:t xml:space="preserve"> de </w:t>
      </w:r>
      <w:proofErr w:type="spellStart"/>
      <w:r w:rsidRPr="003B70A6">
        <w:rPr>
          <w:rFonts w:asciiTheme="minorHAnsi" w:hAnsiTheme="minorHAnsi"/>
        </w:rPr>
        <w:t>s'assurer</w:t>
      </w:r>
      <w:proofErr w:type="spellEnd"/>
      <w:r w:rsidRPr="003B70A6">
        <w:rPr>
          <w:rFonts w:asciiTheme="minorHAnsi" w:hAnsiTheme="minorHAnsi"/>
        </w:rPr>
        <w:t xml:space="preserve"> que les </w:t>
      </w:r>
      <w:proofErr w:type="spellStart"/>
      <w:r w:rsidRPr="003B70A6">
        <w:rPr>
          <w:rFonts w:asciiTheme="minorHAnsi" w:hAnsiTheme="minorHAnsi"/>
        </w:rPr>
        <w:t>prestataires</w:t>
      </w:r>
      <w:proofErr w:type="spellEnd"/>
      <w:r w:rsidRPr="003B70A6">
        <w:rPr>
          <w:rFonts w:asciiTheme="minorHAnsi" w:hAnsiTheme="minorHAnsi"/>
        </w:rPr>
        <w:t xml:space="preserve"> se </w:t>
      </w:r>
      <w:proofErr w:type="spellStart"/>
      <w:r w:rsidRPr="003B70A6">
        <w:rPr>
          <w:rFonts w:asciiTheme="minorHAnsi" w:hAnsiTheme="minorHAnsi"/>
        </w:rPr>
        <w:t>lavent</w:t>
      </w:r>
      <w:proofErr w:type="spellEnd"/>
      <w:r w:rsidRPr="003B70A6">
        <w:rPr>
          <w:rFonts w:asciiTheme="minorHAnsi" w:hAnsiTheme="minorHAnsi"/>
        </w:rPr>
        <w:t xml:space="preserve"> les mains et </w:t>
      </w:r>
      <w:proofErr w:type="spellStart"/>
      <w:r w:rsidRPr="003B70A6">
        <w:rPr>
          <w:rFonts w:asciiTheme="minorHAnsi" w:hAnsiTheme="minorHAnsi"/>
        </w:rPr>
        <w:t>répondent</w:t>
      </w:r>
      <w:proofErr w:type="spellEnd"/>
      <w:r w:rsidRPr="003B70A6">
        <w:rPr>
          <w:rFonts w:asciiTheme="minorHAnsi" w:hAnsiTheme="minorHAnsi"/>
        </w:rPr>
        <w:t xml:space="preserve"> aux </w:t>
      </w:r>
      <w:proofErr w:type="spellStart"/>
      <w:r w:rsidRPr="003B70A6">
        <w:rPr>
          <w:rFonts w:asciiTheme="minorHAnsi" w:hAnsiTheme="minorHAnsi"/>
        </w:rPr>
        <w:t>exigences</w:t>
      </w:r>
      <w:proofErr w:type="spellEnd"/>
      <w:r w:rsidRPr="003B70A6">
        <w:rPr>
          <w:rFonts w:asciiTheme="minorHAnsi" w:hAnsiTheme="minorHAnsi"/>
        </w:rPr>
        <w:t xml:space="preserve"> de </w:t>
      </w:r>
      <w:proofErr w:type="spellStart"/>
      <w:r w:rsidRPr="003B70A6">
        <w:rPr>
          <w:rFonts w:asciiTheme="minorHAnsi" w:hAnsiTheme="minorHAnsi"/>
        </w:rPr>
        <w:t>distanciation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sociale</w:t>
      </w:r>
      <w:proofErr w:type="spellEnd"/>
    </w:p>
    <w:p w14:paraId="35279739" w14:textId="77777777" w:rsidR="003B70A6" w:rsidRPr="003B70A6" w:rsidRDefault="003B70A6" w:rsidP="003B70A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informer </w:t>
      </w:r>
      <w:proofErr w:type="spellStart"/>
      <w:r w:rsidRPr="003B70A6">
        <w:rPr>
          <w:rFonts w:asciiTheme="minorHAnsi" w:hAnsiTheme="minorHAnsi"/>
        </w:rPr>
        <w:t>s'il</w:t>
      </w:r>
      <w:proofErr w:type="spellEnd"/>
      <w:r w:rsidRPr="003B70A6">
        <w:rPr>
          <w:rFonts w:asciiTheme="minorHAnsi" w:hAnsiTheme="minorHAnsi"/>
        </w:rPr>
        <w:t xml:space="preserve"> y a des </w:t>
      </w:r>
      <w:proofErr w:type="spellStart"/>
      <w:r w:rsidRPr="003B70A6">
        <w:rPr>
          <w:rFonts w:asciiTheme="minorHAnsi" w:hAnsiTheme="minorHAnsi"/>
        </w:rPr>
        <w:t>changements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dans</w:t>
      </w:r>
      <w:proofErr w:type="spellEnd"/>
      <w:r w:rsidRPr="003B70A6">
        <w:rPr>
          <w:rFonts w:asciiTheme="minorHAnsi" w:hAnsiTheme="minorHAnsi"/>
        </w:rPr>
        <w:t xml:space="preserve"> les services qui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sont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fournis</w:t>
      </w:r>
      <w:proofErr w:type="spellEnd"/>
      <w:r w:rsidRPr="003B70A6">
        <w:rPr>
          <w:rFonts w:asciiTheme="minorHAnsi" w:hAnsiTheme="minorHAnsi"/>
        </w:rPr>
        <w:t xml:space="preserve">, par </w:t>
      </w:r>
      <w:proofErr w:type="spellStart"/>
      <w:r w:rsidRPr="003B70A6">
        <w:rPr>
          <w:rFonts w:asciiTheme="minorHAnsi" w:hAnsiTheme="minorHAnsi"/>
        </w:rPr>
        <w:t>exemple</w:t>
      </w:r>
      <w:proofErr w:type="spellEnd"/>
      <w:r w:rsidRPr="003B70A6">
        <w:rPr>
          <w:rFonts w:asciiTheme="minorHAnsi" w:hAnsiTheme="minorHAnsi"/>
        </w:rPr>
        <w:t xml:space="preserve"> ne pas </w:t>
      </w:r>
      <w:proofErr w:type="spellStart"/>
      <w:r w:rsidRPr="003B70A6">
        <w:rPr>
          <w:rFonts w:asciiTheme="minorHAnsi" w:hAnsiTheme="minorHAnsi"/>
        </w:rPr>
        <w:t>pouvoir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effectuer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vos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activités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régulières</w:t>
      </w:r>
      <w:proofErr w:type="spellEnd"/>
    </w:p>
    <w:p w14:paraId="4AE135A8" w14:textId="77777777" w:rsidR="003B70A6" w:rsidRPr="003B70A6" w:rsidRDefault="003B70A6" w:rsidP="003B70A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proofErr w:type="spellStart"/>
      <w:r w:rsidRPr="003B70A6">
        <w:rPr>
          <w:rFonts w:asciiTheme="minorHAnsi" w:hAnsiTheme="minorHAnsi"/>
        </w:rPr>
        <w:t>maintenir</w:t>
      </w:r>
      <w:proofErr w:type="spellEnd"/>
      <w:r w:rsidRPr="003B70A6">
        <w:rPr>
          <w:rFonts w:asciiTheme="minorHAnsi" w:hAnsiTheme="minorHAnsi"/>
        </w:rPr>
        <w:t xml:space="preserve"> le support et les services sur </w:t>
      </w:r>
      <w:proofErr w:type="spellStart"/>
      <w:r w:rsidRPr="003B70A6">
        <w:rPr>
          <w:rFonts w:asciiTheme="minorHAnsi" w:hAnsiTheme="minorHAnsi"/>
        </w:rPr>
        <w:t>lesquels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comptez</w:t>
      </w:r>
      <w:proofErr w:type="spellEnd"/>
      <w:r w:rsidRPr="003B70A6">
        <w:rPr>
          <w:rFonts w:asciiTheme="minorHAnsi" w:hAnsiTheme="minorHAnsi"/>
        </w:rPr>
        <w:t xml:space="preserve"> pour </w:t>
      </w:r>
      <w:proofErr w:type="spellStart"/>
      <w:r w:rsidRPr="003B70A6">
        <w:rPr>
          <w:rFonts w:asciiTheme="minorHAnsi" w:hAnsiTheme="minorHAnsi"/>
        </w:rPr>
        <w:t>votre</w:t>
      </w:r>
      <w:proofErr w:type="spellEnd"/>
      <w:r w:rsidRPr="003B70A6">
        <w:rPr>
          <w:rFonts w:asciiTheme="minorHAnsi" w:hAnsiTheme="minorHAnsi"/>
        </w:rPr>
        <w:t xml:space="preserve"> santé et </w:t>
      </w:r>
      <w:proofErr w:type="spellStart"/>
      <w:r w:rsidRPr="003B70A6">
        <w:rPr>
          <w:rFonts w:asciiTheme="minorHAnsi" w:hAnsiTheme="minorHAnsi"/>
        </w:rPr>
        <w:t>votre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sécurité</w:t>
      </w:r>
      <w:proofErr w:type="spellEnd"/>
      <w:r w:rsidRPr="003B70A6">
        <w:rPr>
          <w:rFonts w:asciiTheme="minorHAnsi" w:hAnsiTheme="minorHAnsi"/>
        </w:rPr>
        <w:t>.</w:t>
      </w:r>
    </w:p>
    <w:p w14:paraId="3CD4409A" w14:textId="77777777" w:rsidR="003B70A6" w:rsidRPr="003B70A6" w:rsidRDefault="003B70A6" w:rsidP="003B70A6">
      <w:pPr>
        <w:pStyle w:val="ListParagraph"/>
        <w:ind w:left="360"/>
        <w:rPr>
          <w:rFonts w:asciiTheme="minorHAnsi" w:hAnsiTheme="minorHAnsi"/>
        </w:rPr>
      </w:pPr>
    </w:p>
    <w:p w14:paraId="35BF343B" w14:textId="7606A3CD" w:rsidR="003B70A6" w:rsidRPr="003B70A6" w:rsidRDefault="003B70A6" w:rsidP="003B70A6">
      <w:p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Nous </w:t>
      </w:r>
      <w:proofErr w:type="spellStart"/>
      <w:r w:rsidRPr="003B70A6">
        <w:rPr>
          <w:rFonts w:asciiTheme="minorHAnsi" w:hAnsiTheme="minorHAnsi"/>
        </w:rPr>
        <w:t>fournissons</w:t>
      </w:r>
      <w:proofErr w:type="spellEnd"/>
      <w:r w:rsidRPr="003B70A6">
        <w:rPr>
          <w:rFonts w:asciiTheme="minorHAnsi" w:hAnsiTheme="minorHAnsi"/>
        </w:rPr>
        <w:t xml:space="preserve"> </w:t>
      </w:r>
      <w:r w:rsidR="00324E26" w:rsidRPr="003B70A6">
        <w:rPr>
          <w:rFonts w:asciiTheme="minorHAnsi" w:hAnsiTheme="minorHAnsi"/>
        </w:rPr>
        <w:t xml:space="preserve">des </w:t>
      </w:r>
      <w:proofErr w:type="spellStart"/>
      <w:r w:rsidR="00324E26" w:rsidRPr="003B70A6">
        <w:rPr>
          <w:rFonts w:asciiTheme="minorHAnsi" w:hAnsiTheme="minorHAnsi"/>
        </w:rPr>
        <w:t>informations</w:t>
      </w:r>
      <w:proofErr w:type="spellEnd"/>
      <w:r w:rsidR="00324E26" w:rsidRPr="003B70A6">
        <w:rPr>
          <w:rFonts w:asciiTheme="minorHAnsi" w:hAnsiTheme="minorHAnsi"/>
        </w:rPr>
        <w:t xml:space="preserve"> </w:t>
      </w:r>
      <w:r w:rsidRPr="003B70A6">
        <w:rPr>
          <w:rFonts w:asciiTheme="minorHAnsi" w:hAnsiTheme="minorHAnsi"/>
        </w:rPr>
        <w:t xml:space="preserve">aux </w:t>
      </w:r>
      <w:proofErr w:type="spellStart"/>
      <w:r w:rsidRPr="003B70A6">
        <w:rPr>
          <w:rFonts w:asciiTheme="minorHAnsi" w:hAnsiTheme="minorHAnsi"/>
        </w:rPr>
        <w:t>prestataires</w:t>
      </w:r>
      <w:proofErr w:type="spellEnd"/>
      <w:r w:rsidRPr="003B70A6">
        <w:rPr>
          <w:rFonts w:asciiTheme="minorHAnsi" w:hAnsiTheme="minorHAnsi"/>
        </w:rPr>
        <w:t xml:space="preserve"> de services NDIS pour les aider à </w:t>
      </w:r>
      <w:proofErr w:type="spellStart"/>
      <w:r w:rsidRPr="003B70A6">
        <w:rPr>
          <w:rFonts w:asciiTheme="minorHAnsi" w:hAnsiTheme="minorHAnsi"/>
        </w:rPr>
        <w:t>comprendre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ce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qu'ils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doivent</w:t>
      </w:r>
      <w:proofErr w:type="spellEnd"/>
      <w:r w:rsidRPr="003B70A6">
        <w:rPr>
          <w:rFonts w:asciiTheme="minorHAnsi" w:hAnsiTheme="minorHAnsi"/>
        </w:rPr>
        <w:t xml:space="preserve"> faire et comment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maintenir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sécurité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lorsqu'ils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soutiennent</w:t>
      </w:r>
      <w:proofErr w:type="spellEnd"/>
      <w:r w:rsidRPr="003B70A6">
        <w:rPr>
          <w:rFonts w:asciiTheme="minorHAnsi" w:hAnsiTheme="minorHAnsi"/>
        </w:rPr>
        <w:t>.</w:t>
      </w:r>
    </w:p>
    <w:p w14:paraId="03437E93" w14:textId="39EBA2D1" w:rsidR="003B70A6" w:rsidRPr="003B70A6" w:rsidRDefault="003B70A6" w:rsidP="003B70A6">
      <w:p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Il </w:t>
      </w:r>
      <w:proofErr w:type="spellStart"/>
      <w:r w:rsidRPr="003B70A6">
        <w:rPr>
          <w:rFonts w:asciiTheme="minorHAnsi" w:hAnsiTheme="minorHAnsi"/>
        </w:rPr>
        <w:t>est</w:t>
      </w:r>
      <w:proofErr w:type="spellEnd"/>
      <w:r w:rsidRPr="003B70A6">
        <w:rPr>
          <w:rFonts w:asciiTheme="minorHAnsi" w:hAnsiTheme="minorHAnsi"/>
        </w:rPr>
        <w:t xml:space="preserve"> important que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restiez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contact avec </w:t>
      </w:r>
      <w:proofErr w:type="spellStart"/>
      <w:r w:rsidRPr="003B70A6">
        <w:rPr>
          <w:rFonts w:asciiTheme="minorHAnsi" w:hAnsiTheme="minorHAnsi"/>
        </w:rPr>
        <w:t>vos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prestataires</w:t>
      </w:r>
      <w:proofErr w:type="spellEnd"/>
      <w:r w:rsidRPr="003B70A6">
        <w:rPr>
          <w:rFonts w:asciiTheme="minorHAnsi" w:hAnsiTheme="minorHAnsi"/>
        </w:rPr>
        <w:t xml:space="preserve"> de service. Si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êtes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isolé</w:t>
      </w:r>
      <w:proofErr w:type="spellEnd"/>
      <w:r w:rsidRPr="003B70A6">
        <w:rPr>
          <w:rFonts w:asciiTheme="minorHAnsi" w:hAnsiTheme="minorHAnsi"/>
        </w:rPr>
        <w:t xml:space="preserve">, </w:t>
      </w:r>
      <w:proofErr w:type="spellStart"/>
      <w:r w:rsidRPr="003B70A6">
        <w:rPr>
          <w:rFonts w:asciiTheme="minorHAnsi" w:hAnsiTheme="minorHAnsi"/>
        </w:rPr>
        <w:t>demandez</w:t>
      </w:r>
      <w:proofErr w:type="spellEnd"/>
      <w:r w:rsidRPr="003B70A6">
        <w:rPr>
          <w:rFonts w:asciiTheme="minorHAnsi" w:hAnsiTheme="minorHAnsi"/>
        </w:rPr>
        <w:t xml:space="preserve"> à </w:t>
      </w:r>
      <w:proofErr w:type="spellStart"/>
      <w:r w:rsidRPr="003B70A6">
        <w:rPr>
          <w:rFonts w:asciiTheme="minorHAnsi" w:hAnsiTheme="minorHAnsi"/>
        </w:rPr>
        <w:t>vos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prestataires</w:t>
      </w:r>
      <w:proofErr w:type="spellEnd"/>
      <w:r w:rsidRPr="003B70A6">
        <w:rPr>
          <w:rFonts w:asciiTheme="minorHAnsi" w:hAnsiTheme="minorHAnsi"/>
        </w:rPr>
        <w:t xml:space="preserve"> de service comment </w:t>
      </w:r>
      <w:proofErr w:type="spellStart"/>
      <w:r w:rsidRPr="003B70A6">
        <w:rPr>
          <w:rFonts w:asciiTheme="minorHAnsi" w:hAnsiTheme="minorHAnsi"/>
        </w:rPr>
        <w:t>ils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peuvent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soutenir</w:t>
      </w:r>
      <w:proofErr w:type="spellEnd"/>
      <w:r w:rsidRPr="003B70A6">
        <w:rPr>
          <w:rFonts w:asciiTheme="minorHAnsi" w:hAnsiTheme="minorHAnsi"/>
        </w:rPr>
        <w:t xml:space="preserve">,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maintenant</w:t>
      </w:r>
      <w:proofErr w:type="spellEnd"/>
      <w:r w:rsidRPr="003B70A6">
        <w:rPr>
          <w:rFonts w:asciiTheme="minorHAnsi" w:hAnsiTheme="minorHAnsi"/>
        </w:rPr>
        <w:t xml:space="preserve"> la </w:t>
      </w:r>
      <w:proofErr w:type="spellStart"/>
      <w:r w:rsidRPr="003B70A6">
        <w:rPr>
          <w:rFonts w:asciiTheme="minorHAnsi" w:hAnsiTheme="minorHAnsi"/>
        </w:rPr>
        <w:t>distanciation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sociale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ou</w:t>
      </w:r>
      <w:proofErr w:type="spellEnd"/>
      <w:r w:rsidRPr="003B70A6">
        <w:rPr>
          <w:rFonts w:asciiTheme="minorHAnsi" w:hAnsiTheme="minorHAnsi"/>
        </w:rPr>
        <w:t xml:space="preserve"> sans </w:t>
      </w:r>
      <w:proofErr w:type="spellStart"/>
      <w:r w:rsidRPr="003B70A6">
        <w:rPr>
          <w:rFonts w:asciiTheme="minorHAnsi" w:hAnsiTheme="minorHAnsi"/>
        </w:rPr>
        <w:t>rendez-vous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face à face.</w:t>
      </w:r>
    </w:p>
    <w:p w14:paraId="582E90C3" w14:textId="77777777" w:rsidR="003B70A6" w:rsidRDefault="003B70A6" w:rsidP="003B70A6">
      <w:pPr>
        <w:spacing w:after="0" w:line="240" w:lineRule="auto"/>
        <w:rPr>
          <w:rFonts w:asciiTheme="minorHAnsi" w:hAnsiTheme="minorHAnsi"/>
        </w:rPr>
      </w:pPr>
    </w:p>
    <w:p w14:paraId="0D747A5C" w14:textId="68E68D5A" w:rsidR="003B70A6" w:rsidRPr="003B70A6" w:rsidRDefault="003B70A6" w:rsidP="003B70A6">
      <w:pPr>
        <w:spacing w:after="0" w:line="240" w:lineRule="auto"/>
        <w:rPr>
          <w:rFonts w:asciiTheme="minorHAnsi" w:hAnsiTheme="minorHAnsi"/>
          <w:b/>
          <w:color w:val="660066"/>
          <w:sz w:val="28"/>
          <w:szCs w:val="28"/>
        </w:rPr>
      </w:pPr>
      <w:r w:rsidRPr="003B70A6">
        <w:rPr>
          <w:rFonts w:asciiTheme="minorHAnsi" w:hAnsiTheme="minorHAnsi"/>
          <w:b/>
          <w:color w:val="660066"/>
          <w:sz w:val="28"/>
          <w:szCs w:val="28"/>
        </w:rPr>
        <w:t>Droits des participants au NDIS</w:t>
      </w:r>
    </w:p>
    <w:p w14:paraId="1C7CFF89" w14:textId="3B68DB73" w:rsidR="003B70A6" w:rsidRPr="003B70A6" w:rsidRDefault="003B70A6" w:rsidP="003B70A6">
      <w:p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Nous </w:t>
      </w:r>
      <w:proofErr w:type="spellStart"/>
      <w:r w:rsidRPr="003B70A6">
        <w:rPr>
          <w:rFonts w:asciiTheme="minorHAnsi" w:hAnsiTheme="minorHAnsi"/>
        </w:rPr>
        <w:t>avons</w:t>
      </w:r>
      <w:proofErr w:type="spellEnd"/>
      <w:r w:rsidRPr="003B70A6">
        <w:rPr>
          <w:rFonts w:asciiTheme="minorHAnsi" w:hAnsiTheme="minorHAnsi"/>
        </w:rPr>
        <w:t xml:space="preserve"> un </w:t>
      </w:r>
      <w:hyperlink r:id="rId10" w:history="1">
        <w:r w:rsidR="00324E26">
          <w:rPr>
            <w:rStyle w:val="Hyperlink"/>
            <w:rFonts w:asciiTheme="minorHAnsi" w:hAnsiTheme="minorHAnsi" w:cstheme="minorHAnsi"/>
            <w:lang w:val="it-IT"/>
          </w:rPr>
          <w:t>code de conduite NDIS</w:t>
        </w:r>
      </w:hyperlink>
      <w:r w:rsidR="00324E26" w:rsidRPr="0016212C">
        <w:rPr>
          <w:rFonts w:asciiTheme="minorHAnsi" w:hAnsiTheme="minorHAnsi" w:cstheme="minorHAnsi"/>
          <w:lang w:val="it-IT"/>
        </w:rPr>
        <w:t xml:space="preserve"> </w:t>
      </w:r>
      <w:r w:rsidR="00324E26">
        <w:rPr>
          <w:rFonts w:asciiTheme="minorHAnsi" w:hAnsiTheme="minorHAnsi" w:cstheme="minorHAnsi"/>
          <w:lang w:val="it-IT"/>
        </w:rPr>
        <w:t>et des</w:t>
      </w:r>
      <w:r w:rsidR="00324E26" w:rsidRPr="0016212C">
        <w:rPr>
          <w:rFonts w:asciiTheme="minorHAnsi" w:hAnsiTheme="minorHAnsi" w:cstheme="minorHAnsi"/>
          <w:lang w:val="it-IT"/>
        </w:rPr>
        <w:t xml:space="preserve">  </w:t>
      </w:r>
      <w:hyperlink r:id="rId11" w:history="1">
        <w:r w:rsidR="00E23FDE" w:rsidRPr="00E23FDE">
          <w:rPr>
            <w:rStyle w:val="Hyperlink"/>
            <w:rFonts w:asciiTheme="minorHAnsi" w:hAnsiTheme="minorHAnsi" w:cstheme="minorHAnsi"/>
            <w:lang w:val="it-IT"/>
          </w:rPr>
          <w:t>normes de pratique NDIS</w:t>
        </w:r>
      </w:hyperlink>
      <w:r w:rsidR="00E23FDE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3B70A6">
        <w:rPr>
          <w:rFonts w:asciiTheme="minorHAnsi" w:hAnsiTheme="minorHAnsi"/>
        </w:rPr>
        <w:t>très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clairs</w:t>
      </w:r>
      <w:proofErr w:type="spellEnd"/>
      <w:r w:rsidRPr="003B70A6">
        <w:rPr>
          <w:rFonts w:asciiTheme="minorHAnsi" w:hAnsiTheme="minorHAnsi"/>
        </w:rPr>
        <w:t xml:space="preserve"> que </w:t>
      </w:r>
      <w:proofErr w:type="spellStart"/>
      <w:r w:rsidRPr="003B70A6">
        <w:rPr>
          <w:rFonts w:asciiTheme="minorHAnsi" w:hAnsiTheme="minorHAnsi"/>
        </w:rPr>
        <w:t>vos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prestataires</w:t>
      </w:r>
      <w:proofErr w:type="spellEnd"/>
      <w:r w:rsidRPr="003B70A6">
        <w:rPr>
          <w:rFonts w:asciiTheme="minorHAnsi" w:hAnsiTheme="minorHAnsi"/>
        </w:rPr>
        <w:t xml:space="preserve"> de service </w:t>
      </w:r>
      <w:proofErr w:type="spellStart"/>
      <w:r w:rsidRPr="003B70A6">
        <w:rPr>
          <w:rFonts w:asciiTheme="minorHAnsi" w:hAnsiTheme="minorHAnsi"/>
        </w:rPr>
        <w:t>doivent</w:t>
      </w:r>
      <w:proofErr w:type="spellEnd"/>
      <w:r w:rsidRPr="003B70A6">
        <w:rPr>
          <w:rFonts w:asciiTheme="minorHAnsi" w:hAnsiTheme="minorHAnsi"/>
        </w:rPr>
        <w:t xml:space="preserve"> respecter.</w:t>
      </w:r>
    </w:p>
    <w:p w14:paraId="4D887198" w14:textId="509D7BA4" w:rsidR="003B70A6" w:rsidRDefault="003B70A6" w:rsidP="000D6B4B">
      <w:pPr>
        <w:spacing w:after="0" w:line="240" w:lineRule="auto"/>
        <w:rPr>
          <w:rFonts w:asciiTheme="minorHAnsi" w:hAnsiTheme="minorHAnsi"/>
        </w:rPr>
      </w:pPr>
      <w:proofErr w:type="spellStart"/>
      <w:r w:rsidRPr="003B70A6">
        <w:rPr>
          <w:rFonts w:asciiTheme="minorHAnsi" w:hAnsiTheme="minorHAnsi"/>
        </w:rPr>
        <w:t>Ces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normes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s'appliquent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également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dans</w:t>
      </w:r>
      <w:proofErr w:type="spellEnd"/>
      <w:r w:rsidRPr="003B70A6">
        <w:rPr>
          <w:rFonts w:asciiTheme="minorHAnsi" w:hAnsiTheme="minorHAnsi"/>
        </w:rPr>
        <w:t xml:space="preserve"> la situation </w:t>
      </w:r>
      <w:proofErr w:type="spellStart"/>
      <w:r w:rsidRPr="003B70A6">
        <w:rPr>
          <w:rFonts w:asciiTheme="minorHAnsi" w:hAnsiTheme="minorHAnsi"/>
        </w:rPr>
        <w:t>actuelle</w:t>
      </w:r>
      <w:proofErr w:type="spellEnd"/>
      <w:r w:rsidRPr="003B70A6">
        <w:rPr>
          <w:rFonts w:asciiTheme="minorHAnsi" w:hAnsiTheme="minorHAnsi"/>
        </w:rPr>
        <w:t>.</w:t>
      </w:r>
    </w:p>
    <w:p w14:paraId="449D1E84" w14:textId="77777777" w:rsidR="000D6B4B" w:rsidRPr="000D6B4B" w:rsidRDefault="000D6B4B" w:rsidP="000D6B4B">
      <w:pPr>
        <w:spacing w:after="0" w:line="240" w:lineRule="auto"/>
        <w:rPr>
          <w:rFonts w:asciiTheme="minorHAnsi" w:hAnsiTheme="minorHAnsi"/>
        </w:rPr>
      </w:pPr>
    </w:p>
    <w:p w14:paraId="3930E732" w14:textId="5AA882EC" w:rsidR="003B70A6" w:rsidRPr="003B70A6" w:rsidRDefault="003B70A6" w:rsidP="003B70A6">
      <w:pPr>
        <w:spacing w:after="0" w:line="240" w:lineRule="auto"/>
        <w:rPr>
          <w:rFonts w:asciiTheme="minorHAnsi" w:hAnsiTheme="minorHAnsi"/>
          <w:b/>
          <w:color w:val="660066"/>
          <w:sz w:val="28"/>
          <w:szCs w:val="28"/>
        </w:rPr>
      </w:pPr>
      <w:r w:rsidRPr="003B70A6">
        <w:rPr>
          <w:rFonts w:asciiTheme="minorHAnsi" w:hAnsiTheme="minorHAnsi"/>
          <w:b/>
          <w:color w:val="660066"/>
          <w:sz w:val="28"/>
          <w:szCs w:val="28"/>
        </w:rPr>
        <w:t xml:space="preserve">Comment porter </w:t>
      </w:r>
      <w:proofErr w:type="spellStart"/>
      <w:r w:rsidRPr="003B70A6">
        <w:rPr>
          <w:rFonts w:asciiTheme="minorHAnsi" w:hAnsiTheme="minorHAnsi"/>
          <w:b/>
          <w:color w:val="660066"/>
          <w:sz w:val="28"/>
          <w:szCs w:val="28"/>
        </w:rPr>
        <w:t>plainte</w:t>
      </w:r>
      <w:proofErr w:type="spellEnd"/>
      <w:r w:rsidRPr="003B70A6">
        <w:rPr>
          <w:rFonts w:asciiTheme="minorHAnsi" w:hAnsiTheme="minorHAnsi"/>
          <w:b/>
          <w:color w:val="660066"/>
          <w:sz w:val="28"/>
          <w:szCs w:val="28"/>
        </w:rPr>
        <w:t xml:space="preserve"> </w:t>
      </w:r>
      <w:proofErr w:type="spellStart"/>
      <w:r w:rsidRPr="003B70A6">
        <w:rPr>
          <w:rFonts w:asciiTheme="minorHAnsi" w:hAnsiTheme="minorHAnsi"/>
          <w:b/>
          <w:color w:val="660066"/>
          <w:sz w:val="28"/>
          <w:szCs w:val="28"/>
        </w:rPr>
        <w:t>contre</w:t>
      </w:r>
      <w:proofErr w:type="spellEnd"/>
      <w:r w:rsidRPr="003B70A6">
        <w:rPr>
          <w:rFonts w:asciiTheme="minorHAnsi" w:hAnsiTheme="minorHAnsi"/>
          <w:b/>
          <w:color w:val="660066"/>
          <w:sz w:val="28"/>
          <w:szCs w:val="28"/>
        </w:rPr>
        <w:t xml:space="preserve"> un </w:t>
      </w:r>
      <w:proofErr w:type="spellStart"/>
      <w:r w:rsidRPr="003B70A6">
        <w:rPr>
          <w:rFonts w:asciiTheme="minorHAnsi" w:hAnsiTheme="minorHAnsi"/>
          <w:b/>
          <w:color w:val="660066"/>
          <w:sz w:val="28"/>
          <w:szCs w:val="28"/>
        </w:rPr>
        <w:t>prestataire</w:t>
      </w:r>
      <w:proofErr w:type="spellEnd"/>
      <w:r w:rsidRPr="003B70A6">
        <w:rPr>
          <w:rFonts w:asciiTheme="minorHAnsi" w:hAnsiTheme="minorHAnsi"/>
          <w:b/>
          <w:color w:val="660066"/>
          <w:sz w:val="28"/>
          <w:szCs w:val="28"/>
        </w:rPr>
        <w:t xml:space="preserve"> de services</w:t>
      </w:r>
    </w:p>
    <w:p w14:paraId="2C51B42B" w14:textId="2B0D5C35" w:rsidR="003B70A6" w:rsidRDefault="003B70A6" w:rsidP="003B70A6">
      <w:p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Si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ne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sentez</w:t>
      </w:r>
      <w:proofErr w:type="spellEnd"/>
      <w:r w:rsidRPr="003B70A6">
        <w:rPr>
          <w:rFonts w:asciiTheme="minorHAnsi" w:hAnsiTheme="minorHAnsi"/>
        </w:rPr>
        <w:t xml:space="preserve"> pas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sécurité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ou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n'êtes</w:t>
      </w:r>
      <w:proofErr w:type="spellEnd"/>
      <w:r w:rsidRPr="003B70A6">
        <w:rPr>
          <w:rFonts w:asciiTheme="minorHAnsi" w:hAnsiTheme="minorHAnsi"/>
        </w:rPr>
        <w:t xml:space="preserve"> pas </w:t>
      </w:r>
      <w:proofErr w:type="spellStart"/>
      <w:r w:rsidRPr="003B70A6">
        <w:rPr>
          <w:rFonts w:asciiTheme="minorHAnsi" w:hAnsiTheme="minorHAnsi"/>
        </w:rPr>
        <w:t>satisfait</w:t>
      </w:r>
      <w:proofErr w:type="spellEnd"/>
      <w:r w:rsidRPr="003B70A6">
        <w:rPr>
          <w:rFonts w:asciiTheme="minorHAnsi" w:hAnsiTheme="minorHAnsi"/>
        </w:rPr>
        <w:t xml:space="preserve"> de la </w:t>
      </w:r>
      <w:proofErr w:type="spellStart"/>
      <w:r w:rsidRPr="003B70A6">
        <w:rPr>
          <w:rFonts w:asciiTheme="minorHAnsi" w:hAnsiTheme="minorHAnsi"/>
        </w:rPr>
        <w:t>qualité</w:t>
      </w:r>
      <w:proofErr w:type="spellEnd"/>
      <w:r w:rsidRPr="003B70A6">
        <w:rPr>
          <w:rFonts w:asciiTheme="minorHAnsi" w:hAnsiTheme="minorHAnsi"/>
        </w:rPr>
        <w:t xml:space="preserve"> du support et des services que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recevez</w:t>
      </w:r>
      <w:proofErr w:type="spellEnd"/>
      <w:r w:rsidRPr="003B70A6">
        <w:rPr>
          <w:rFonts w:asciiTheme="minorHAnsi" w:hAnsiTheme="minorHAnsi"/>
        </w:rPr>
        <w:t xml:space="preserve"> - que </w:t>
      </w:r>
      <w:proofErr w:type="spellStart"/>
      <w:r w:rsidRPr="003B70A6">
        <w:rPr>
          <w:rFonts w:asciiTheme="minorHAnsi" w:hAnsiTheme="minorHAnsi"/>
        </w:rPr>
        <w:t>ces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problèmes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soient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liés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ou</w:t>
      </w:r>
      <w:proofErr w:type="spellEnd"/>
      <w:r w:rsidRPr="003B70A6">
        <w:rPr>
          <w:rFonts w:asciiTheme="minorHAnsi" w:hAnsiTheme="minorHAnsi"/>
        </w:rPr>
        <w:t xml:space="preserve"> non à COVID-19 - </w:t>
      </w:r>
      <w:proofErr w:type="spellStart"/>
      <w:r w:rsidRPr="003B70A6">
        <w:rPr>
          <w:rFonts w:asciiTheme="minorHAnsi" w:hAnsiTheme="minorHAnsi"/>
        </w:rPr>
        <w:t>il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est</w:t>
      </w:r>
      <w:proofErr w:type="spellEnd"/>
      <w:r w:rsidRPr="003B70A6">
        <w:rPr>
          <w:rFonts w:asciiTheme="minorHAnsi" w:hAnsiTheme="minorHAnsi"/>
        </w:rPr>
        <w:t xml:space="preserve"> important de savoir que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pouvez</w:t>
      </w:r>
      <w:proofErr w:type="spellEnd"/>
      <w:r w:rsidRPr="003B70A6">
        <w:rPr>
          <w:rFonts w:asciiTheme="minorHAnsi" w:hAnsiTheme="minorHAnsi"/>
        </w:rPr>
        <w:t xml:space="preserve"> nous </w:t>
      </w:r>
      <w:proofErr w:type="spellStart"/>
      <w:r w:rsidRPr="003B70A6">
        <w:rPr>
          <w:rFonts w:asciiTheme="minorHAnsi" w:hAnsiTheme="minorHAnsi"/>
        </w:rPr>
        <w:t>parler</w:t>
      </w:r>
      <w:proofErr w:type="spellEnd"/>
      <w:r w:rsidRPr="003B70A6">
        <w:rPr>
          <w:rFonts w:asciiTheme="minorHAnsi" w:hAnsiTheme="minorHAnsi"/>
        </w:rPr>
        <w:t xml:space="preserve"> de </w:t>
      </w:r>
      <w:proofErr w:type="spellStart"/>
      <w:r w:rsidRPr="003B70A6">
        <w:rPr>
          <w:rFonts w:asciiTheme="minorHAnsi" w:hAnsiTheme="minorHAnsi"/>
        </w:rPr>
        <w:t>vos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préoccupations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C'est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toujours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bien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parler</w:t>
      </w:r>
      <w:proofErr w:type="spellEnd"/>
      <w:r>
        <w:rPr>
          <w:rFonts w:asciiTheme="minorHAnsi" w:hAnsiTheme="minorHAnsi"/>
        </w:rPr>
        <w:t>.</w:t>
      </w:r>
    </w:p>
    <w:p w14:paraId="64CD178D" w14:textId="77777777" w:rsidR="003B70A6" w:rsidRPr="003B70A6" w:rsidRDefault="003B70A6" w:rsidP="003B70A6">
      <w:pPr>
        <w:spacing w:after="0" w:line="240" w:lineRule="auto"/>
        <w:rPr>
          <w:rFonts w:asciiTheme="minorHAnsi" w:hAnsiTheme="minorHAnsi"/>
        </w:rPr>
      </w:pPr>
    </w:p>
    <w:p w14:paraId="55799B87" w14:textId="77777777" w:rsidR="003B70A6" w:rsidRDefault="003B70A6" w:rsidP="003B70A6">
      <w:p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Si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êtes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Nouvelle-</w:t>
      </w:r>
      <w:proofErr w:type="spellStart"/>
      <w:r w:rsidRPr="003B70A6">
        <w:rPr>
          <w:rFonts w:asciiTheme="minorHAnsi" w:hAnsiTheme="minorHAnsi"/>
        </w:rPr>
        <w:t>Galles</w:t>
      </w:r>
      <w:proofErr w:type="spellEnd"/>
      <w:r w:rsidRPr="003B70A6">
        <w:rPr>
          <w:rFonts w:asciiTheme="minorHAnsi" w:hAnsiTheme="minorHAnsi"/>
        </w:rPr>
        <w:t xml:space="preserve"> du </w:t>
      </w:r>
      <w:proofErr w:type="spellStart"/>
      <w:r w:rsidRPr="003B70A6">
        <w:rPr>
          <w:rFonts w:asciiTheme="minorHAnsi" w:hAnsiTheme="minorHAnsi"/>
        </w:rPr>
        <w:t>Sud</w:t>
      </w:r>
      <w:proofErr w:type="spellEnd"/>
      <w:r w:rsidRPr="003B70A6">
        <w:rPr>
          <w:rFonts w:asciiTheme="minorHAnsi" w:hAnsiTheme="minorHAnsi"/>
        </w:rPr>
        <w:t xml:space="preserve">,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Australie-Méridionale</w:t>
      </w:r>
      <w:proofErr w:type="spellEnd"/>
      <w:r w:rsidRPr="003B70A6">
        <w:rPr>
          <w:rFonts w:asciiTheme="minorHAnsi" w:hAnsiTheme="minorHAnsi"/>
        </w:rPr>
        <w:t xml:space="preserve">, </w:t>
      </w:r>
      <w:proofErr w:type="spellStart"/>
      <w:r w:rsidRPr="003B70A6">
        <w:rPr>
          <w:rFonts w:asciiTheme="minorHAnsi" w:hAnsiTheme="minorHAnsi"/>
        </w:rPr>
        <w:t>dans</w:t>
      </w:r>
      <w:proofErr w:type="spellEnd"/>
      <w:r w:rsidRPr="003B70A6">
        <w:rPr>
          <w:rFonts w:asciiTheme="minorHAnsi" w:hAnsiTheme="minorHAnsi"/>
        </w:rPr>
        <w:t xml:space="preserve"> le </w:t>
      </w:r>
      <w:proofErr w:type="spellStart"/>
      <w:r w:rsidRPr="003B70A6">
        <w:rPr>
          <w:rFonts w:asciiTheme="minorHAnsi" w:hAnsiTheme="minorHAnsi"/>
        </w:rPr>
        <w:t>Territoire</w:t>
      </w:r>
      <w:proofErr w:type="spellEnd"/>
      <w:r w:rsidRPr="003B70A6">
        <w:rPr>
          <w:rFonts w:asciiTheme="minorHAnsi" w:hAnsiTheme="minorHAnsi"/>
        </w:rPr>
        <w:t xml:space="preserve"> de la </w:t>
      </w:r>
      <w:proofErr w:type="spellStart"/>
      <w:r w:rsidRPr="003B70A6">
        <w:rPr>
          <w:rFonts w:asciiTheme="minorHAnsi" w:hAnsiTheme="minorHAnsi"/>
        </w:rPr>
        <w:t>capitale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australienne</w:t>
      </w:r>
      <w:proofErr w:type="spellEnd"/>
      <w:r w:rsidRPr="003B70A6">
        <w:rPr>
          <w:rFonts w:asciiTheme="minorHAnsi" w:hAnsiTheme="minorHAnsi"/>
        </w:rPr>
        <w:t xml:space="preserve">, </w:t>
      </w:r>
      <w:proofErr w:type="spellStart"/>
      <w:r w:rsidRPr="003B70A6">
        <w:rPr>
          <w:rFonts w:asciiTheme="minorHAnsi" w:hAnsiTheme="minorHAnsi"/>
        </w:rPr>
        <w:t>dans</w:t>
      </w:r>
      <w:proofErr w:type="spellEnd"/>
      <w:r w:rsidRPr="003B70A6">
        <w:rPr>
          <w:rFonts w:asciiTheme="minorHAnsi" w:hAnsiTheme="minorHAnsi"/>
        </w:rPr>
        <w:t xml:space="preserve"> le </w:t>
      </w:r>
      <w:proofErr w:type="spellStart"/>
      <w:r w:rsidRPr="003B70A6">
        <w:rPr>
          <w:rFonts w:asciiTheme="minorHAnsi" w:hAnsiTheme="minorHAnsi"/>
        </w:rPr>
        <w:t>Territoire</w:t>
      </w:r>
      <w:proofErr w:type="spellEnd"/>
      <w:r w:rsidRPr="003B70A6">
        <w:rPr>
          <w:rFonts w:asciiTheme="minorHAnsi" w:hAnsiTheme="minorHAnsi"/>
        </w:rPr>
        <w:t xml:space="preserve"> du Nord, </w:t>
      </w:r>
      <w:proofErr w:type="spellStart"/>
      <w:r w:rsidRPr="003B70A6">
        <w:rPr>
          <w:rFonts w:asciiTheme="minorHAnsi" w:hAnsiTheme="minorHAnsi"/>
        </w:rPr>
        <w:t>dans</w:t>
      </w:r>
      <w:proofErr w:type="spellEnd"/>
      <w:r w:rsidRPr="003B70A6">
        <w:rPr>
          <w:rFonts w:asciiTheme="minorHAnsi" w:hAnsiTheme="minorHAnsi"/>
        </w:rPr>
        <w:t xml:space="preserve"> le Queensland, </w:t>
      </w:r>
      <w:proofErr w:type="spellStart"/>
      <w:r w:rsidRPr="003B70A6">
        <w:rPr>
          <w:rFonts w:asciiTheme="minorHAnsi" w:hAnsiTheme="minorHAnsi"/>
        </w:rPr>
        <w:t>dans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l’état</w:t>
      </w:r>
      <w:proofErr w:type="spellEnd"/>
      <w:r w:rsidRPr="003B70A6">
        <w:rPr>
          <w:rFonts w:asciiTheme="minorHAnsi" w:hAnsiTheme="minorHAnsi"/>
        </w:rPr>
        <w:t xml:space="preserve"> du Victoria </w:t>
      </w:r>
      <w:proofErr w:type="spellStart"/>
      <w:r w:rsidRPr="003B70A6">
        <w:rPr>
          <w:rFonts w:asciiTheme="minorHAnsi" w:hAnsiTheme="minorHAnsi"/>
        </w:rPr>
        <w:t>ou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Tasmanie</w:t>
      </w:r>
      <w:proofErr w:type="spellEnd"/>
      <w:r w:rsidRPr="003B70A6">
        <w:rPr>
          <w:rFonts w:asciiTheme="minorHAnsi" w:hAnsiTheme="minorHAnsi"/>
        </w:rPr>
        <w:t xml:space="preserve">, </w:t>
      </w:r>
      <w:proofErr w:type="spellStart"/>
      <w:r w:rsidRPr="003B70A6">
        <w:rPr>
          <w:rFonts w:asciiTheme="minorHAnsi" w:hAnsiTheme="minorHAnsi"/>
        </w:rPr>
        <w:t>vous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pouvez</w:t>
      </w:r>
      <w:proofErr w:type="spellEnd"/>
      <w:r w:rsidRPr="003B70A6">
        <w:rPr>
          <w:rFonts w:asciiTheme="minorHAnsi" w:hAnsiTheme="minorHAnsi"/>
        </w:rPr>
        <w:t xml:space="preserve"> nous </w:t>
      </w:r>
      <w:proofErr w:type="spellStart"/>
      <w:r w:rsidRPr="003B70A6">
        <w:rPr>
          <w:rFonts w:asciiTheme="minorHAnsi" w:hAnsiTheme="minorHAnsi"/>
        </w:rPr>
        <w:t>adresser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une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réclamation</w:t>
      </w:r>
      <w:proofErr w:type="spellEnd"/>
      <w:r w:rsidRPr="003B70A6">
        <w:rPr>
          <w:rFonts w:asciiTheme="minorHAnsi" w:hAnsiTheme="minorHAnsi"/>
        </w:rPr>
        <w:t>:</w:t>
      </w:r>
    </w:p>
    <w:p w14:paraId="4389D025" w14:textId="77777777" w:rsidR="004D0D5C" w:rsidRPr="003B70A6" w:rsidRDefault="004D0D5C" w:rsidP="003B70A6">
      <w:pPr>
        <w:spacing w:after="0" w:line="240" w:lineRule="auto"/>
        <w:rPr>
          <w:rFonts w:asciiTheme="minorHAnsi" w:hAnsiTheme="minorHAnsi"/>
        </w:rPr>
      </w:pPr>
    </w:p>
    <w:p w14:paraId="355075F1" w14:textId="77777777" w:rsidR="003B70A6" w:rsidRPr="003B70A6" w:rsidRDefault="003B70A6" w:rsidP="003B70A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Par </w:t>
      </w:r>
      <w:proofErr w:type="spellStart"/>
      <w:r w:rsidRPr="003B70A6">
        <w:rPr>
          <w:rFonts w:asciiTheme="minorHAnsi" w:hAnsiTheme="minorHAnsi"/>
        </w:rPr>
        <w:t>téléphone</w:t>
      </w:r>
      <w:proofErr w:type="spellEnd"/>
      <w:r w:rsidRPr="003B70A6">
        <w:rPr>
          <w:rFonts w:asciiTheme="minorHAnsi" w:hAnsiTheme="minorHAnsi"/>
        </w:rPr>
        <w:t xml:space="preserve"> au 1800 035 544 (</w:t>
      </w:r>
      <w:proofErr w:type="spellStart"/>
      <w:r w:rsidRPr="003B70A6">
        <w:rPr>
          <w:rFonts w:asciiTheme="minorHAnsi" w:hAnsiTheme="minorHAnsi"/>
        </w:rPr>
        <w:t>appel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gratuit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depuis</w:t>
      </w:r>
      <w:proofErr w:type="spellEnd"/>
      <w:r w:rsidRPr="003B70A6">
        <w:rPr>
          <w:rFonts w:asciiTheme="minorHAnsi" w:hAnsiTheme="minorHAnsi"/>
        </w:rPr>
        <w:t xml:space="preserve"> les </w:t>
      </w:r>
      <w:proofErr w:type="spellStart"/>
      <w:r w:rsidRPr="003B70A6">
        <w:rPr>
          <w:rFonts w:asciiTheme="minorHAnsi" w:hAnsiTheme="minorHAnsi"/>
        </w:rPr>
        <w:t>lignes</w:t>
      </w:r>
      <w:proofErr w:type="spellEnd"/>
      <w:r w:rsidRPr="003B70A6">
        <w:rPr>
          <w:rFonts w:asciiTheme="minorHAnsi" w:hAnsiTheme="minorHAnsi"/>
        </w:rPr>
        <w:t xml:space="preserve"> fixes) </w:t>
      </w:r>
      <w:proofErr w:type="spellStart"/>
      <w:r w:rsidRPr="003B70A6">
        <w:rPr>
          <w:rFonts w:asciiTheme="minorHAnsi" w:hAnsiTheme="minorHAnsi"/>
        </w:rPr>
        <w:t>ou</w:t>
      </w:r>
      <w:proofErr w:type="spellEnd"/>
      <w:r w:rsidRPr="003B70A6">
        <w:rPr>
          <w:rFonts w:asciiTheme="minorHAnsi" w:hAnsiTheme="minorHAnsi"/>
        </w:rPr>
        <w:t xml:space="preserve"> ATS 133 677. Des </w:t>
      </w:r>
      <w:proofErr w:type="spellStart"/>
      <w:r w:rsidRPr="003B70A6">
        <w:rPr>
          <w:rFonts w:asciiTheme="minorHAnsi" w:hAnsiTheme="minorHAnsi"/>
        </w:rPr>
        <w:t>interprètes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peuvent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être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organisés</w:t>
      </w:r>
      <w:proofErr w:type="spellEnd"/>
      <w:r w:rsidRPr="003B70A6">
        <w:rPr>
          <w:rFonts w:asciiTheme="minorHAnsi" w:hAnsiTheme="minorHAnsi"/>
        </w:rPr>
        <w:t>.</w:t>
      </w:r>
    </w:p>
    <w:p w14:paraId="6AC9679B" w14:textId="15207005" w:rsidR="003B70A6" w:rsidRPr="003B70A6" w:rsidRDefault="004D7A8F" w:rsidP="003B70A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contactant</w:t>
      </w:r>
      <w:proofErr w:type="spellEnd"/>
      <w:r>
        <w:rPr>
          <w:rFonts w:asciiTheme="minorHAnsi" w:hAnsiTheme="minorHAnsi"/>
        </w:rPr>
        <w:t xml:space="preserve">  </w:t>
      </w:r>
      <w:hyperlink r:id="rId12" w:history="1">
        <w:r w:rsidRPr="006260E0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>
        <w:rPr>
          <w:rStyle w:val="Hyperlink"/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/>
        </w:rPr>
        <w:t xml:space="preserve">et </w:t>
      </w:r>
      <w:proofErr w:type="spellStart"/>
      <w:r>
        <w:rPr>
          <w:rFonts w:asciiTheme="minorHAnsi" w:hAnsiTheme="minorHAnsi"/>
        </w:rPr>
        <w:t>en</w:t>
      </w:r>
      <w:proofErr w:type="spellEnd"/>
      <w:r w:rsidR="003B70A6" w:rsidRPr="003B70A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demandant</w:t>
      </w:r>
      <w:proofErr w:type="spellEnd"/>
      <w:r w:rsidR="003B70A6" w:rsidRPr="003B70A6">
        <w:rPr>
          <w:rFonts w:asciiTheme="minorHAnsi" w:hAnsiTheme="minorHAnsi"/>
        </w:rPr>
        <w:t xml:space="preserve"> le 1800 035 544.</w:t>
      </w:r>
    </w:p>
    <w:p w14:paraId="34E54008" w14:textId="2C3504B3" w:rsidR="003B70A6" w:rsidRDefault="003B70A6" w:rsidP="004D0D5C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3B70A6">
        <w:rPr>
          <w:rFonts w:asciiTheme="minorHAnsi" w:hAnsiTheme="minorHAnsi"/>
        </w:rPr>
        <w:t xml:space="preserve">• </w:t>
      </w:r>
      <w:proofErr w:type="spellStart"/>
      <w:r w:rsidRPr="003B70A6">
        <w:rPr>
          <w:rFonts w:asciiTheme="minorHAnsi" w:hAnsiTheme="minorHAnsi"/>
        </w:rPr>
        <w:t>En</w:t>
      </w:r>
      <w:proofErr w:type="spellEnd"/>
      <w:r w:rsidRPr="003B70A6">
        <w:rPr>
          <w:rFonts w:asciiTheme="minorHAnsi" w:hAnsiTheme="minorHAnsi"/>
        </w:rPr>
        <w:t xml:space="preserve"> </w:t>
      </w:r>
      <w:proofErr w:type="spellStart"/>
      <w:r w:rsidRPr="003B70A6">
        <w:rPr>
          <w:rFonts w:asciiTheme="minorHAnsi" w:hAnsiTheme="minorHAnsi"/>
        </w:rPr>
        <w:t>remplissant</w:t>
      </w:r>
      <w:proofErr w:type="spellEnd"/>
      <w:r w:rsidRPr="003B70A6">
        <w:rPr>
          <w:rFonts w:asciiTheme="minorHAnsi" w:hAnsiTheme="minorHAnsi"/>
        </w:rPr>
        <w:t xml:space="preserve"> un </w:t>
      </w:r>
      <w:hyperlink r:id="rId13" w:history="1">
        <w:proofErr w:type="spellStart"/>
        <w:r w:rsidR="004D7A8F">
          <w:rPr>
            <w:rStyle w:val="Hyperlink"/>
            <w:rFonts w:asciiTheme="minorHAnsi" w:eastAsia="Calibri" w:hAnsiTheme="minorHAnsi" w:cstheme="minorHAnsi"/>
          </w:rPr>
          <w:t>formulaire</w:t>
        </w:r>
        <w:proofErr w:type="spellEnd"/>
        <w:r w:rsidR="004D7A8F">
          <w:rPr>
            <w:rStyle w:val="Hyperlink"/>
            <w:rFonts w:asciiTheme="minorHAnsi" w:eastAsia="Calibri" w:hAnsiTheme="minorHAnsi" w:cstheme="minorHAnsi"/>
          </w:rPr>
          <w:t xml:space="preserve"> de </w:t>
        </w:r>
        <w:proofErr w:type="spellStart"/>
        <w:r w:rsidR="004D7A8F">
          <w:rPr>
            <w:rStyle w:val="Hyperlink"/>
            <w:rFonts w:asciiTheme="minorHAnsi" w:eastAsia="Calibri" w:hAnsiTheme="minorHAnsi" w:cstheme="minorHAnsi"/>
          </w:rPr>
          <w:t>plainte</w:t>
        </w:r>
        <w:proofErr w:type="spellEnd"/>
      </w:hyperlink>
    </w:p>
    <w:p w14:paraId="0C0A29DF" w14:textId="77777777" w:rsidR="004D0D5C" w:rsidRPr="004D0D5C" w:rsidRDefault="004D0D5C" w:rsidP="004D0D5C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14:paraId="59D647E0" w14:textId="3FB1777E" w:rsidR="003B70A6" w:rsidRPr="004D0D5C" w:rsidRDefault="003B70A6" w:rsidP="004D0D5C">
      <w:pPr>
        <w:spacing w:after="0" w:line="240" w:lineRule="auto"/>
        <w:rPr>
          <w:rFonts w:asciiTheme="minorHAnsi" w:hAnsiTheme="minorHAnsi"/>
        </w:rPr>
      </w:pPr>
      <w:r w:rsidRPr="004D0D5C">
        <w:rPr>
          <w:rFonts w:asciiTheme="minorHAnsi" w:hAnsiTheme="minorHAnsi"/>
        </w:rPr>
        <w:t xml:space="preserve">Si </w:t>
      </w:r>
      <w:proofErr w:type="spellStart"/>
      <w:r w:rsidRPr="004D0D5C">
        <w:rPr>
          <w:rFonts w:asciiTheme="minorHAnsi" w:hAnsiTheme="minorHAnsi"/>
        </w:rPr>
        <w:t>vous</w:t>
      </w:r>
      <w:proofErr w:type="spellEnd"/>
      <w:r w:rsidRPr="004D0D5C">
        <w:rPr>
          <w:rFonts w:asciiTheme="minorHAnsi" w:hAnsiTheme="minorHAnsi"/>
        </w:rPr>
        <w:t xml:space="preserve"> </w:t>
      </w:r>
      <w:proofErr w:type="spellStart"/>
      <w:r w:rsidRPr="004D0D5C">
        <w:rPr>
          <w:rFonts w:asciiTheme="minorHAnsi" w:hAnsiTheme="minorHAnsi"/>
        </w:rPr>
        <w:t>êtes</w:t>
      </w:r>
      <w:proofErr w:type="spellEnd"/>
      <w:r w:rsidRPr="004D0D5C">
        <w:rPr>
          <w:rFonts w:asciiTheme="minorHAnsi" w:hAnsiTheme="minorHAnsi"/>
        </w:rPr>
        <w:t xml:space="preserve"> </w:t>
      </w:r>
      <w:proofErr w:type="spellStart"/>
      <w:r w:rsidRPr="004D0D5C">
        <w:rPr>
          <w:rFonts w:asciiTheme="minorHAnsi" w:hAnsiTheme="minorHAnsi"/>
        </w:rPr>
        <w:t>en</w:t>
      </w:r>
      <w:proofErr w:type="spellEnd"/>
      <w:r w:rsidRPr="004D0D5C">
        <w:rPr>
          <w:rFonts w:asciiTheme="minorHAnsi" w:hAnsiTheme="minorHAnsi"/>
        </w:rPr>
        <w:t xml:space="preserve"> </w:t>
      </w:r>
      <w:proofErr w:type="spellStart"/>
      <w:r w:rsidRPr="004D0D5C">
        <w:rPr>
          <w:rFonts w:asciiTheme="minorHAnsi" w:hAnsiTheme="minorHAnsi"/>
        </w:rPr>
        <w:t>Australie-Occidentale</w:t>
      </w:r>
      <w:proofErr w:type="spellEnd"/>
      <w:r w:rsidRPr="004D0D5C">
        <w:rPr>
          <w:rFonts w:asciiTheme="minorHAnsi" w:hAnsiTheme="minorHAnsi"/>
        </w:rPr>
        <w:t xml:space="preserve">, </w:t>
      </w:r>
      <w:proofErr w:type="spellStart"/>
      <w:r w:rsidRPr="004D0D5C">
        <w:rPr>
          <w:rFonts w:asciiTheme="minorHAnsi" w:hAnsiTheme="minorHAnsi"/>
        </w:rPr>
        <w:t>veuillez</w:t>
      </w:r>
      <w:proofErr w:type="spellEnd"/>
      <w:r w:rsidRPr="004D0D5C">
        <w:rPr>
          <w:rFonts w:asciiTheme="minorHAnsi" w:hAnsiTheme="minorHAnsi"/>
        </w:rPr>
        <w:t xml:space="preserve"> continuer à </w:t>
      </w:r>
      <w:proofErr w:type="spellStart"/>
      <w:r w:rsidRPr="004D0D5C">
        <w:rPr>
          <w:rFonts w:asciiTheme="minorHAnsi" w:hAnsiTheme="minorHAnsi"/>
        </w:rPr>
        <w:t>contacter</w:t>
      </w:r>
      <w:proofErr w:type="spellEnd"/>
      <w:r w:rsidRPr="004D0D5C">
        <w:rPr>
          <w:rFonts w:asciiTheme="minorHAnsi" w:hAnsiTheme="minorHAnsi"/>
        </w:rPr>
        <w:t xml:space="preserve"> </w:t>
      </w:r>
      <w:hyperlink r:id="rId14" w:history="1">
        <w:r w:rsidR="004D7A8F" w:rsidRPr="007B773C">
          <w:rPr>
            <w:rStyle w:val="Hyperlink"/>
            <w:rFonts w:asciiTheme="minorHAnsi" w:hAnsiTheme="minorHAnsi" w:cstheme="minorHAnsi"/>
          </w:rPr>
          <w:t>HADSCO</w:t>
        </w:r>
      </w:hyperlink>
      <w:r w:rsidR="004D7A8F">
        <w:rPr>
          <w:rFonts w:asciiTheme="minorHAnsi" w:hAnsiTheme="minorHAnsi" w:cstheme="minorHAnsi"/>
          <w:color w:val="222222"/>
        </w:rPr>
        <w:t xml:space="preserve"> </w:t>
      </w:r>
      <w:r w:rsidRPr="004D0D5C">
        <w:rPr>
          <w:rFonts w:asciiTheme="minorHAnsi" w:hAnsiTheme="minorHAnsi"/>
        </w:rPr>
        <w:t xml:space="preserve"> pour </w:t>
      </w:r>
      <w:proofErr w:type="spellStart"/>
      <w:r w:rsidRPr="004D0D5C">
        <w:rPr>
          <w:rFonts w:asciiTheme="minorHAnsi" w:hAnsiTheme="minorHAnsi"/>
        </w:rPr>
        <w:t>déposer</w:t>
      </w:r>
      <w:proofErr w:type="spellEnd"/>
      <w:r w:rsidRPr="004D0D5C">
        <w:rPr>
          <w:rFonts w:asciiTheme="minorHAnsi" w:hAnsiTheme="minorHAnsi"/>
        </w:rPr>
        <w:t xml:space="preserve"> </w:t>
      </w:r>
      <w:proofErr w:type="spellStart"/>
      <w:r w:rsidRPr="004D0D5C">
        <w:rPr>
          <w:rFonts w:asciiTheme="minorHAnsi" w:hAnsiTheme="minorHAnsi"/>
        </w:rPr>
        <w:t>une</w:t>
      </w:r>
      <w:proofErr w:type="spellEnd"/>
      <w:r w:rsidRPr="004D0D5C">
        <w:rPr>
          <w:rFonts w:asciiTheme="minorHAnsi" w:hAnsiTheme="minorHAnsi"/>
        </w:rPr>
        <w:t xml:space="preserve"> </w:t>
      </w:r>
      <w:proofErr w:type="spellStart"/>
      <w:r w:rsidRPr="004D0D5C">
        <w:rPr>
          <w:rFonts w:asciiTheme="minorHAnsi" w:hAnsiTheme="minorHAnsi"/>
        </w:rPr>
        <w:t>plainte</w:t>
      </w:r>
      <w:proofErr w:type="spellEnd"/>
      <w:r w:rsidRPr="004D0D5C">
        <w:rPr>
          <w:rFonts w:asciiTheme="minorHAnsi" w:hAnsiTheme="minorHAnsi"/>
        </w:rPr>
        <w:t xml:space="preserve"> </w:t>
      </w:r>
      <w:proofErr w:type="spellStart"/>
      <w:r w:rsidRPr="004D0D5C">
        <w:rPr>
          <w:rFonts w:asciiTheme="minorHAnsi" w:hAnsiTheme="minorHAnsi"/>
        </w:rPr>
        <w:t>jusqu'au</w:t>
      </w:r>
      <w:proofErr w:type="spellEnd"/>
      <w:r w:rsidRPr="004D0D5C">
        <w:rPr>
          <w:rFonts w:asciiTheme="minorHAnsi" w:hAnsiTheme="minorHAnsi"/>
        </w:rPr>
        <w:t xml:space="preserve"> 30 </w:t>
      </w:r>
      <w:proofErr w:type="spellStart"/>
      <w:r w:rsidR="00D62D56" w:rsidRPr="008159E4">
        <w:rPr>
          <w:rFonts w:asciiTheme="minorHAnsi" w:hAnsiTheme="minorHAnsi"/>
        </w:rPr>
        <w:t>novembre</w:t>
      </w:r>
      <w:proofErr w:type="spellEnd"/>
      <w:r w:rsidR="00D62D56" w:rsidRPr="008159E4">
        <w:rPr>
          <w:rFonts w:asciiTheme="minorHAnsi" w:hAnsiTheme="minorHAnsi"/>
        </w:rPr>
        <w:t xml:space="preserve"> </w:t>
      </w:r>
      <w:r w:rsidRPr="004D0D5C">
        <w:rPr>
          <w:rFonts w:asciiTheme="minorHAnsi" w:hAnsiTheme="minorHAnsi"/>
        </w:rPr>
        <w:t>2020.</w:t>
      </w:r>
    </w:p>
    <w:p w14:paraId="0C903578" w14:textId="77777777" w:rsidR="003B70A6" w:rsidRPr="003B70A6" w:rsidRDefault="003B70A6" w:rsidP="003B70A6">
      <w:pPr>
        <w:rPr>
          <w:rFonts w:asciiTheme="minorHAnsi" w:hAnsiTheme="minorHAnsi"/>
        </w:rPr>
      </w:pPr>
    </w:p>
    <w:p w14:paraId="779CDDAC" w14:textId="04CF7109" w:rsidR="00E317F6" w:rsidRPr="000D6B4B" w:rsidRDefault="003B70A6" w:rsidP="00E317F6">
      <w:pPr>
        <w:spacing w:after="0" w:line="240" w:lineRule="auto"/>
        <w:rPr>
          <w:rFonts w:asciiTheme="minorHAnsi" w:hAnsiTheme="minorHAnsi"/>
          <w:b/>
          <w:color w:val="660066"/>
          <w:sz w:val="28"/>
          <w:szCs w:val="28"/>
        </w:rPr>
      </w:pPr>
      <w:proofErr w:type="spellStart"/>
      <w:r w:rsidRPr="00E317F6">
        <w:rPr>
          <w:rFonts w:asciiTheme="minorHAnsi" w:hAnsiTheme="minorHAnsi"/>
          <w:b/>
          <w:color w:val="660066"/>
          <w:sz w:val="28"/>
          <w:szCs w:val="28"/>
        </w:rPr>
        <w:t>Ressources</w:t>
      </w:r>
      <w:proofErr w:type="spellEnd"/>
      <w:r w:rsidRPr="00E317F6">
        <w:rPr>
          <w:rFonts w:asciiTheme="minorHAnsi" w:hAnsiTheme="minorHAnsi"/>
          <w:b/>
          <w:color w:val="660066"/>
          <w:sz w:val="28"/>
          <w:szCs w:val="28"/>
        </w:rPr>
        <w:t xml:space="preserve"> pour les participants de </w:t>
      </w:r>
      <w:r w:rsidR="000D6B4B">
        <w:rPr>
          <w:rFonts w:asciiTheme="minorHAnsi" w:hAnsiTheme="minorHAnsi"/>
          <w:b/>
          <w:color w:val="660066"/>
          <w:sz w:val="28"/>
          <w:szCs w:val="28"/>
        </w:rPr>
        <w:t>NDIA</w:t>
      </w:r>
    </w:p>
    <w:p w14:paraId="625E9626" w14:textId="573D4543" w:rsidR="003B70A6" w:rsidRPr="00E317F6" w:rsidRDefault="003B70A6" w:rsidP="00E317F6">
      <w:pPr>
        <w:spacing w:after="0" w:line="240" w:lineRule="auto"/>
        <w:rPr>
          <w:rFonts w:asciiTheme="minorHAnsi" w:hAnsiTheme="minorHAnsi"/>
        </w:rPr>
      </w:pPr>
      <w:r w:rsidRPr="00E317F6">
        <w:rPr>
          <w:rFonts w:asciiTheme="minorHAnsi" w:hAnsiTheme="minorHAnsi"/>
        </w:rPr>
        <w:t xml:space="preserve">Le site web de la NDIA </w:t>
      </w:r>
      <w:proofErr w:type="spellStart"/>
      <w:r w:rsidRPr="00E317F6">
        <w:rPr>
          <w:rFonts w:asciiTheme="minorHAnsi" w:hAnsiTheme="minorHAnsi"/>
        </w:rPr>
        <w:t>contient</w:t>
      </w:r>
      <w:proofErr w:type="spellEnd"/>
      <w:r w:rsidRPr="00E317F6">
        <w:rPr>
          <w:rFonts w:asciiTheme="minorHAnsi" w:hAnsiTheme="minorHAnsi"/>
        </w:rPr>
        <w:t xml:space="preserve"> des </w:t>
      </w:r>
      <w:hyperlink r:id="rId15" w:history="1">
        <w:r w:rsidR="00A05191">
          <w:rPr>
            <w:rStyle w:val="Hyperlink"/>
            <w:rFonts w:asciiTheme="minorHAnsi" w:hAnsiTheme="minorHAnsi" w:cstheme="minorHAnsi"/>
          </w:rPr>
          <w:t>information pour les participants NDIS</w:t>
        </w:r>
      </w:hyperlink>
      <w:r w:rsidR="00A05191">
        <w:rPr>
          <w:rStyle w:val="Hyperlink"/>
          <w:rFonts w:asciiTheme="minorHAnsi" w:hAnsiTheme="minorHAnsi" w:cstheme="minorHAnsi"/>
        </w:rPr>
        <w:t xml:space="preserve">  </w:t>
      </w:r>
      <w:proofErr w:type="spellStart"/>
      <w:r w:rsidRPr="00E317F6">
        <w:rPr>
          <w:rFonts w:asciiTheme="minorHAnsi" w:hAnsiTheme="minorHAnsi"/>
        </w:rPr>
        <w:t>concernant</w:t>
      </w:r>
      <w:proofErr w:type="spellEnd"/>
      <w:r w:rsidRPr="00E317F6">
        <w:rPr>
          <w:rFonts w:asciiTheme="minorHAnsi" w:hAnsiTheme="minorHAnsi"/>
        </w:rPr>
        <w:t xml:space="preserve"> COVID-19. </w:t>
      </w:r>
      <w:proofErr w:type="spellStart"/>
      <w:r w:rsidRPr="00E317F6">
        <w:rPr>
          <w:rFonts w:asciiTheme="minorHAnsi" w:hAnsiTheme="minorHAnsi"/>
        </w:rPr>
        <w:t>Cela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comprend</w:t>
      </w:r>
      <w:proofErr w:type="spellEnd"/>
      <w:r w:rsidRPr="00E317F6">
        <w:rPr>
          <w:rFonts w:asciiTheme="minorHAnsi" w:hAnsiTheme="minorHAnsi"/>
        </w:rPr>
        <w:t xml:space="preserve"> des </w:t>
      </w:r>
      <w:proofErr w:type="spellStart"/>
      <w:r w:rsidRPr="00E317F6">
        <w:rPr>
          <w:rFonts w:asciiTheme="minorHAnsi" w:hAnsiTheme="minorHAnsi"/>
        </w:rPr>
        <w:t>ressources</w:t>
      </w:r>
      <w:proofErr w:type="spellEnd"/>
      <w:r w:rsidRPr="00E317F6">
        <w:rPr>
          <w:rFonts w:asciiTheme="minorHAnsi" w:hAnsiTheme="minorHAnsi"/>
        </w:rPr>
        <w:t xml:space="preserve"> Easy Read, des </w:t>
      </w:r>
      <w:hyperlink r:id="rId16" w:anchor="faq" w:history="1">
        <w:r w:rsidR="003027DF">
          <w:rPr>
            <w:rStyle w:val="Hyperlink"/>
            <w:rFonts w:asciiTheme="minorHAnsi" w:hAnsiTheme="minorHAnsi" w:cstheme="minorHAnsi"/>
          </w:rPr>
          <w:t xml:space="preserve">questions </w:t>
        </w:r>
        <w:proofErr w:type="spellStart"/>
        <w:r w:rsidR="003027DF">
          <w:rPr>
            <w:rStyle w:val="Hyperlink"/>
            <w:rFonts w:asciiTheme="minorHAnsi" w:hAnsiTheme="minorHAnsi" w:cstheme="minorHAnsi"/>
          </w:rPr>
          <w:t>fréquemment</w:t>
        </w:r>
        <w:proofErr w:type="spellEnd"/>
        <w:r w:rsidR="003027D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3027DF">
          <w:rPr>
            <w:rStyle w:val="Hyperlink"/>
            <w:rFonts w:asciiTheme="minorHAnsi" w:hAnsiTheme="minorHAnsi" w:cstheme="minorHAnsi"/>
          </w:rPr>
          <w:t>posées</w:t>
        </w:r>
        <w:proofErr w:type="spellEnd"/>
      </w:hyperlink>
      <w:r w:rsidR="00A05191">
        <w:rPr>
          <w:rStyle w:val="Hyperlink"/>
          <w:rFonts w:asciiTheme="minorHAnsi" w:hAnsiTheme="minorHAnsi" w:cstheme="minorHAnsi"/>
        </w:rPr>
        <w:t xml:space="preserve"> </w:t>
      </w:r>
      <w:r w:rsidRPr="00E317F6">
        <w:rPr>
          <w:rFonts w:asciiTheme="minorHAnsi" w:hAnsiTheme="minorHAnsi"/>
        </w:rPr>
        <w:t xml:space="preserve">et des </w:t>
      </w:r>
      <w:proofErr w:type="spellStart"/>
      <w:r w:rsidRPr="00E317F6">
        <w:rPr>
          <w:rFonts w:asciiTheme="minorHAnsi" w:hAnsiTheme="minorHAnsi"/>
        </w:rPr>
        <w:t>informations</w:t>
      </w:r>
      <w:proofErr w:type="spellEnd"/>
      <w:r w:rsidRPr="00E317F6">
        <w:rPr>
          <w:rFonts w:asciiTheme="minorHAnsi" w:hAnsiTheme="minorHAnsi"/>
        </w:rPr>
        <w:t xml:space="preserve"> à jour sur la </w:t>
      </w:r>
      <w:proofErr w:type="spellStart"/>
      <w:r w:rsidRPr="00E317F6">
        <w:rPr>
          <w:rFonts w:asciiTheme="minorHAnsi" w:hAnsiTheme="minorHAnsi"/>
        </w:rPr>
        <w:t>réponse</w:t>
      </w:r>
      <w:proofErr w:type="spellEnd"/>
      <w:r w:rsidRPr="00E317F6">
        <w:rPr>
          <w:rFonts w:asciiTheme="minorHAnsi" w:hAnsiTheme="minorHAnsi"/>
        </w:rPr>
        <w:t xml:space="preserve"> de la NDIA à COVID-19.</w:t>
      </w:r>
    </w:p>
    <w:p w14:paraId="61B320A5" w14:textId="57F10E90" w:rsidR="003B70A6" w:rsidRPr="00E317F6" w:rsidRDefault="003B70A6" w:rsidP="00E317F6">
      <w:pPr>
        <w:spacing w:after="0" w:line="240" w:lineRule="auto"/>
        <w:rPr>
          <w:rFonts w:asciiTheme="minorHAnsi" w:hAnsiTheme="minorHAnsi"/>
        </w:rPr>
      </w:pPr>
      <w:r w:rsidRPr="00E317F6">
        <w:rPr>
          <w:rFonts w:asciiTheme="minorHAnsi" w:hAnsiTheme="minorHAnsi"/>
        </w:rPr>
        <w:t xml:space="preserve">La NDIA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recommande</w:t>
      </w:r>
      <w:proofErr w:type="spellEnd"/>
      <w:r w:rsidRPr="00E317F6">
        <w:rPr>
          <w:rFonts w:asciiTheme="minorHAnsi" w:hAnsiTheme="minorHAnsi"/>
        </w:rPr>
        <w:t xml:space="preserve"> de </w:t>
      </w:r>
      <w:proofErr w:type="spellStart"/>
      <w:r w:rsidRPr="00E317F6">
        <w:rPr>
          <w:rFonts w:asciiTheme="minorHAnsi" w:hAnsiTheme="minorHAnsi"/>
        </w:rPr>
        <w:t>discuter</w:t>
      </w:r>
      <w:proofErr w:type="spellEnd"/>
      <w:r w:rsidRPr="00E317F6">
        <w:rPr>
          <w:rFonts w:asciiTheme="minorHAnsi" w:hAnsiTheme="minorHAnsi"/>
        </w:rPr>
        <w:t xml:space="preserve"> avec </w:t>
      </w:r>
      <w:proofErr w:type="spellStart"/>
      <w:r w:rsidRPr="00E317F6">
        <w:rPr>
          <w:rFonts w:asciiTheme="minorHAnsi" w:hAnsiTheme="minorHAnsi"/>
        </w:rPr>
        <w:t>votre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prestataire</w:t>
      </w:r>
      <w:proofErr w:type="spellEnd"/>
      <w:r w:rsidRPr="00E317F6">
        <w:rPr>
          <w:rFonts w:asciiTheme="minorHAnsi" w:hAnsiTheme="minorHAnsi"/>
        </w:rPr>
        <w:t xml:space="preserve"> de services du </w:t>
      </w:r>
      <w:proofErr w:type="spellStart"/>
      <w:r w:rsidRPr="00E317F6">
        <w:rPr>
          <w:rFonts w:asciiTheme="minorHAnsi" w:hAnsiTheme="minorHAnsi"/>
        </w:rPr>
        <w:t>soutien</w:t>
      </w:r>
      <w:proofErr w:type="spellEnd"/>
      <w:r w:rsidRPr="00E317F6">
        <w:rPr>
          <w:rFonts w:asciiTheme="minorHAnsi" w:hAnsiTheme="minorHAnsi"/>
        </w:rPr>
        <w:t xml:space="preserve"> et des services </w:t>
      </w:r>
      <w:proofErr w:type="spellStart"/>
      <w:r w:rsidRPr="00E317F6">
        <w:rPr>
          <w:rFonts w:asciiTheme="minorHAnsi" w:hAnsiTheme="minorHAnsi"/>
        </w:rPr>
        <w:t>dont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avez</w:t>
      </w:r>
      <w:proofErr w:type="spellEnd"/>
      <w:r w:rsidRPr="00E317F6">
        <w:rPr>
          <w:rFonts w:asciiTheme="minorHAnsi" w:hAnsiTheme="minorHAnsi"/>
        </w:rPr>
        <w:t xml:space="preserve"> le plus </w:t>
      </w:r>
      <w:proofErr w:type="spellStart"/>
      <w:r w:rsidRPr="00E317F6">
        <w:rPr>
          <w:rFonts w:asciiTheme="minorHAnsi" w:hAnsiTheme="minorHAnsi"/>
        </w:rPr>
        <w:t>besoin</w:t>
      </w:r>
      <w:proofErr w:type="spellEnd"/>
      <w:r w:rsidRPr="00E317F6">
        <w:rPr>
          <w:rFonts w:asciiTheme="minorHAnsi" w:hAnsiTheme="minorHAnsi"/>
        </w:rPr>
        <w:t xml:space="preserve"> et de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assurer que le </w:t>
      </w:r>
      <w:proofErr w:type="spellStart"/>
      <w:r w:rsidRPr="00E317F6">
        <w:rPr>
          <w:rFonts w:asciiTheme="minorHAnsi" w:hAnsiTheme="minorHAnsi"/>
        </w:rPr>
        <w:t>prestataire</w:t>
      </w:r>
      <w:proofErr w:type="spellEnd"/>
      <w:r w:rsidRPr="00E317F6">
        <w:rPr>
          <w:rFonts w:asciiTheme="minorHAnsi" w:hAnsiTheme="minorHAnsi"/>
        </w:rPr>
        <w:t xml:space="preserve"> de services a un plan </w:t>
      </w:r>
      <w:proofErr w:type="spellStart"/>
      <w:r w:rsidRPr="00E317F6">
        <w:rPr>
          <w:rFonts w:asciiTheme="minorHAnsi" w:hAnsiTheme="minorHAnsi"/>
        </w:rPr>
        <w:t>en</w:t>
      </w:r>
      <w:proofErr w:type="spellEnd"/>
      <w:r w:rsidRPr="00E317F6">
        <w:rPr>
          <w:rFonts w:asciiTheme="minorHAnsi" w:hAnsiTheme="minorHAnsi"/>
        </w:rPr>
        <w:t xml:space="preserve"> place pour continuer à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soutenir</w:t>
      </w:r>
      <w:proofErr w:type="spellEnd"/>
      <w:r w:rsidRPr="00E317F6">
        <w:rPr>
          <w:rFonts w:asciiTheme="minorHAnsi" w:hAnsiTheme="minorHAnsi"/>
        </w:rPr>
        <w:t>.</w:t>
      </w:r>
    </w:p>
    <w:p w14:paraId="2FF848E9" w14:textId="4648C915" w:rsidR="003B70A6" w:rsidRPr="00E317F6" w:rsidRDefault="003B70A6" w:rsidP="00E317F6">
      <w:pPr>
        <w:spacing w:after="0" w:line="240" w:lineRule="auto"/>
        <w:rPr>
          <w:rFonts w:asciiTheme="minorHAnsi" w:hAnsiTheme="minorHAnsi"/>
        </w:rPr>
      </w:pPr>
      <w:r w:rsidRPr="00E317F6">
        <w:rPr>
          <w:rFonts w:asciiTheme="minorHAnsi" w:hAnsiTheme="minorHAnsi"/>
        </w:rPr>
        <w:t xml:space="preserve">Si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avez</w:t>
      </w:r>
      <w:proofErr w:type="spellEnd"/>
      <w:r w:rsidRPr="00E317F6">
        <w:rPr>
          <w:rFonts w:asciiTheme="minorHAnsi" w:hAnsiTheme="minorHAnsi"/>
        </w:rPr>
        <w:t xml:space="preserve"> des questions </w:t>
      </w:r>
      <w:proofErr w:type="spellStart"/>
      <w:r w:rsidRPr="00E317F6">
        <w:rPr>
          <w:rFonts w:asciiTheme="minorHAnsi" w:hAnsiTheme="minorHAnsi"/>
        </w:rPr>
        <w:t>ou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avez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besoin</w:t>
      </w:r>
      <w:proofErr w:type="spellEnd"/>
      <w:r w:rsidRPr="00E317F6">
        <w:rPr>
          <w:rFonts w:asciiTheme="minorHAnsi" w:hAnsiTheme="minorHAnsi"/>
        </w:rPr>
        <w:t xml:space="preserve"> de </w:t>
      </w:r>
      <w:proofErr w:type="spellStart"/>
      <w:r w:rsidRPr="00E317F6">
        <w:rPr>
          <w:rFonts w:asciiTheme="minorHAnsi" w:hAnsiTheme="minorHAnsi"/>
        </w:rPr>
        <w:t>conseils</w:t>
      </w:r>
      <w:proofErr w:type="spellEnd"/>
      <w:r w:rsidRPr="00E317F6">
        <w:rPr>
          <w:rFonts w:asciiTheme="minorHAnsi" w:hAnsiTheme="minorHAnsi"/>
        </w:rPr>
        <w:t xml:space="preserve">, </w:t>
      </w:r>
      <w:proofErr w:type="spellStart"/>
      <w:r w:rsidRPr="00E317F6">
        <w:rPr>
          <w:rFonts w:asciiTheme="minorHAnsi" w:hAnsiTheme="minorHAnsi"/>
        </w:rPr>
        <w:t>veuillez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contacter</w:t>
      </w:r>
      <w:proofErr w:type="spellEnd"/>
      <w:r w:rsidRPr="00E317F6">
        <w:rPr>
          <w:rFonts w:asciiTheme="minorHAnsi" w:hAnsiTheme="minorHAnsi"/>
        </w:rPr>
        <w:t xml:space="preserve"> le centre </w:t>
      </w:r>
      <w:proofErr w:type="spellStart"/>
      <w:r w:rsidR="0018418A">
        <w:rPr>
          <w:rFonts w:asciiTheme="minorHAnsi" w:hAnsiTheme="minorHAnsi"/>
        </w:rPr>
        <w:t>d’appels</w:t>
      </w:r>
      <w:proofErr w:type="spellEnd"/>
      <w:r w:rsidRPr="00E317F6">
        <w:rPr>
          <w:rFonts w:asciiTheme="minorHAnsi" w:hAnsiTheme="minorHAnsi"/>
        </w:rPr>
        <w:t xml:space="preserve"> de NDIA au 1800 800 110.</w:t>
      </w:r>
    </w:p>
    <w:p w14:paraId="6311ECDB" w14:textId="77777777" w:rsidR="003B70A6" w:rsidRPr="003B70A6" w:rsidRDefault="003B70A6" w:rsidP="003B70A6">
      <w:pPr>
        <w:pStyle w:val="ListParagraph"/>
        <w:ind w:left="360"/>
        <w:rPr>
          <w:rFonts w:asciiTheme="minorHAnsi" w:hAnsiTheme="minorHAnsi"/>
        </w:rPr>
      </w:pPr>
    </w:p>
    <w:p w14:paraId="5BE3002F" w14:textId="041DC306" w:rsidR="00E317F6" w:rsidRPr="00E317F6" w:rsidRDefault="003B70A6" w:rsidP="00E317F6">
      <w:pPr>
        <w:spacing w:after="0" w:line="240" w:lineRule="auto"/>
        <w:rPr>
          <w:rFonts w:asciiTheme="minorHAnsi" w:hAnsiTheme="minorHAnsi"/>
          <w:b/>
          <w:color w:val="660066"/>
          <w:sz w:val="28"/>
          <w:szCs w:val="28"/>
        </w:rPr>
      </w:pPr>
      <w:proofErr w:type="spellStart"/>
      <w:r w:rsidRPr="00E317F6">
        <w:rPr>
          <w:rFonts w:asciiTheme="minorHAnsi" w:hAnsiTheme="minorHAnsi"/>
          <w:b/>
          <w:color w:val="660066"/>
          <w:sz w:val="28"/>
          <w:szCs w:val="28"/>
        </w:rPr>
        <w:t>Informations</w:t>
      </w:r>
      <w:proofErr w:type="spellEnd"/>
      <w:r w:rsidRPr="00E317F6">
        <w:rPr>
          <w:rFonts w:asciiTheme="minorHAnsi" w:hAnsiTheme="minorHAnsi"/>
          <w:b/>
          <w:color w:val="660066"/>
          <w:sz w:val="28"/>
          <w:szCs w:val="28"/>
        </w:rPr>
        <w:t xml:space="preserve"> </w:t>
      </w:r>
      <w:proofErr w:type="spellStart"/>
      <w:r w:rsidRPr="00E317F6">
        <w:rPr>
          <w:rFonts w:asciiTheme="minorHAnsi" w:hAnsiTheme="minorHAnsi"/>
          <w:b/>
          <w:color w:val="660066"/>
          <w:sz w:val="28"/>
          <w:szCs w:val="28"/>
        </w:rPr>
        <w:t>complémentaires</w:t>
      </w:r>
      <w:proofErr w:type="spellEnd"/>
      <w:r w:rsidRPr="00E317F6">
        <w:rPr>
          <w:rFonts w:asciiTheme="minorHAnsi" w:hAnsiTheme="minorHAnsi"/>
          <w:b/>
          <w:color w:val="660066"/>
          <w:sz w:val="28"/>
          <w:szCs w:val="28"/>
        </w:rPr>
        <w:t xml:space="preserve">, </w:t>
      </w:r>
      <w:proofErr w:type="spellStart"/>
      <w:r w:rsidRPr="00E317F6">
        <w:rPr>
          <w:rFonts w:asciiTheme="minorHAnsi" w:hAnsiTheme="minorHAnsi"/>
          <w:b/>
          <w:color w:val="660066"/>
          <w:sz w:val="28"/>
          <w:szCs w:val="28"/>
        </w:rPr>
        <w:t>alertes</w:t>
      </w:r>
      <w:proofErr w:type="spellEnd"/>
      <w:r w:rsidRPr="00E317F6">
        <w:rPr>
          <w:rFonts w:asciiTheme="minorHAnsi" w:hAnsiTheme="minorHAnsi"/>
          <w:b/>
          <w:color w:val="660066"/>
          <w:sz w:val="28"/>
          <w:szCs w:val="28"/>
        </w:rPr>
        <w:t xml:space="preserve"> et </w:t>
      </w:r>
      <w:proofErr w:type="spellStart"/>
      <w:r w:rsidRPr="00E317F6">
        <w:rPr>
          <w:rFonts w:asciiTheme="minorHAnsi" w:hAnsiTheme="minorHAnsi"/>
          <w:b/>
          <w:color w:val="660066"/>
          <w:sz w:val="28"/>
          <w:szCs w:val="28"/>
        </w:rPr>
        <w:t>ressources</w:t>
      </w:r>
      <w:proofErr w:type="spellEnd"/>
    </w:p>
    <w:p w14:paraId="5E62D7AF" w14:textId="2B7E634D" w:rsidR="003B70A6" w:rsidRPr="00E317F6" w:rsidRDefault="003B70A6" w:rsidP="00E317F6">
      <w:pPr>
        <w:spacing w:after="0" w:line="240" w:lineRule="auto"/>
        <w:rPr>
          <w:rFonts w:asciiTheme="minorHAnsi" w:hAnsiTheme="minorHAnsi"/>
        </w:rPr>
      </w:pPr>
      <w:proofErr w:type="spellStart"/>
      <w:r w:rsidRPr="00E317F6">
        <w:rPr>
          <w:rFonts w:asciiTheme="minorHAnsi" w:hAnsiTheme="minorHAnsi"/>
        </w:rPr>
        <w:t>Visitez</w:t>
      </w:r>
      <w:proofErr w:type="spellEnd"/>
      <w:r w:rsidRPr="00E317F6">
        <w:rPr>
          <w:rFonts w:asciiTheme="minorHAnsi" w:hAnsiTheme="minorHAnsi"/>
        </w:rPr>
        <w:t xml:space="preserve"> le site Web du </w:t>
      </w:r>
      <w:hyperlink r:id="rId17" w:history="1">
        <w:proofErr w:type="spellStart"/>
        <w:r w:rsidR="003027DF">
          <w:rPr>
            <w:rStyle w:val="Hyperlink"/>
            <w:rFonts w:asciiTheme="minorHAnsi" w:eastAsia="Calibri" w:hAnsiTheme="minorHAnsi" w:cstheme="minorHAnsi"/>
          </w:rPr>
          <w:t>gouvernement</w:t>
        </w:r>
        <w:proofErr w:type="spellEnd"/>
        <w:r w:rsidR="003027DF">
          <w:rPr>
            <w:rStyle w:val="Hyperlink"/>
            <w:rFonts w:asciiTheme="minorHAnsi" w:eastAsia="Calibri" w:hAnsiTheme="minorHAnsi" w:cstheme="minorHAnsi"/>
          </w:rPr>
          <w:t xml:space="preserve"> </w:t>
        </w:r>
        <w:proofErr w:type="spellStart"/>
        <w:r w:rsidR="003027DF">
          <w:rPr>
            <w:rStyle w:val="Hyperlink"/>
            <w:rFonts w:asciiTheme="minorHAnsi" w:eastAsia="Calibri" w:hAnsiTheme="minorHAnsi" w:cstheme="minorHAnsi"/>
          </w:rPr>
          <w:t>australien</w:t>
        </w:r>
        <w:proofErr w:type="spellEnd"/>
        <w:r w:rsidR="003027DF">
          <w:rPr>
            <w:rStyle w:val="Hyperlink"/>
            <w:rFonts w:asciiTheme="minorHAnsi" w:eastAsia="Calibri" w:hAnsiTheme="minorHAnsi" w:cstheme="minorHAnsi"/>
          </w:rPr>
          <w:t xml:space="preserve"> </w:t>
        </w:r>
      </w:hyperlink>
      <w:r w:rsidR="003027DF">
        <w:rPr>
          <w:rStyle w:val="Hyperlink"/>
          <w:rFonts w:asciiTheme="minorHAnsi" w:eastAsia="Calibri" w:hAnsiTheme="minorHAnsi" w:cstheme="minorHAnsi"/>
        </w:rPr>
        <w:t xml:space="preserve"> </w:t>
      </w:r>
      <w:r w:rsidRPr="00E317F6">
        <w:rPr>
          <w:rFonts w:asciiTheme="minorHAnsi" w:hAnsiTheme="minorHAnsi"/>
        </w:rPr>
        <w:t xml:space="preserve">pour les </w:t>
      </w:r>
      <w:proofErr w:type="spellStart"/>
      <w:r w:rsidRPr="00E317F6">
        <w:rPr>
          <w:rFonts w:asciiTheme="minorHAnsi" w:hAnsiTheme="minorHAnsi"/>
        </w:rPr>
        <w:t>dernières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nouvelles</w:t>
      </w:r>
      <w:proofErr w:type="spellEnd"/>
      <w:r w:rsidRPr="00E317F6">
        <w:rPr>
          <w:rFonts w:asciiTheme="minorHAnsi" w:hAnsiTheme="minorHAnsi"/>
        </w:rPr>
        <w:t xml:space="preserve">, </w:t>
      </w:r>
      <w:proofErr w:type="spellStart"/>
      <w:r w:rsidRPr="00E317F6">
        <w:rPr>
          <w:rFonts w:asciiTheme="minorHAnsi" w:hAnsiTheme="minorHAnsi"/>
        </w:rPr>
        <w:t>mises</w:t>
      </w:r>
      <w:proofErr w:type="spellEnd"/>
      <w:r w:rsidRPr="00E317F6">
        <w:rPr>
          <w:rFonts w:asciiTheme="minorHAnsi" w:hAnsiTheme="minorHAnsi"/>
        </w:rPr>
        <w:t xml:space="preserve"> à jour et </w:t>
      </w:r>
      <w:proofErr w:type="spellStart"/>
      <w:r w:rsidRPr="00E317F6">
        <w:rPr>
          <w:rFonts w:asciiTheme="minorHAnsi" w:hAnsiTheme="minorHAnsi"/>
        </w:rPr>
        <w:t>conseils</w:t>
      </w:r>
      <w:proofErr w:type="spellEnd"/>
      <w:r w:rsidRPr="00E317F6">
        <w:rPr>
          <w:rFonts w:asciiTheme="minorHAnsi" w:hAnsiTheme="minorHAnsi"/>
        </w:rPr>
        <w:t xml:space="preserve"> au </w:t>
      </w:r>
      <w:proofErr w:type="spellStart"/>
      <w:r w:rsidRPr="00E317F6">
        <w:rPr>
          <w:rFonts w:asciiTheme="minorHAnsi" w:hAnsiTheme="minorHAnsi"/>
        </w:rPr>
        <w:t>sujet</w:t>
      </w:r>
      <w:proofErr w:type="spellEnd"/>
      <w:r w:rsidRPr="00E317F6">
        <w:rPr>
          <w:rFonts w:asciiTheme="minorHAnsi" w:hAnsiTheme="minorHAnsi"/>
        </w:rPr>
        <w:t xml:space="preserve"> de COVID-19.</w:t>
      </w:r>
    </w:p>
    <w:p w14:paraId="10F94B0A" w14:textId="77777777" w:rsidR="003B70A6" w:rsidRPr="00E317F6" w:rsidRDefault="003B70A6" w:rsidP="00E317F6">
      <w:pPr>
        <w:spacing w:after="0" w:line="240" w:lineRule="auto"/>
        <w:rPr>
          <w:rFonts w:asciiTheme="minorHAnsi" w:hAnsiTheme="minorHAnsi"/>
        </w:rPr>
      </w:pPr>
    </w:p>
    <w:p w14:paraId="46C078C7" w14:textId="436EBE32" w:rsidR="003B70A6" w:rsidRPr="00E23FDE" w:rsidRDefault="003B70A6" w:rsidP="00E317F6">
      <w:pPr>
        <w:spacing w:after="0" w:line="240" w:lineRule="auto"/>
        <w:rPr>
          <w:rFonts w:asciiTheme="minorHAnsi" w:hAnsiTheme="minorHAnsi"/>
          <w:b/>
        </w:rPr>
      </w:pPr>
      <w:proofErr w:type="spellStart"/>
      <w:r w:rsidRPr="00E317F6">
        <w:rPr>
          <w:rFonts w:asciiTheme="minorHAnsi" w:hAnsiTheme="minorHAnsi"/>
        </w:rPr>
        <w:t>Visitez</w:t>
      </w:r>
      <w:proofErr w:type="spellEnd"/>
      <w:r w:rsidRPr="00E317F6">
        <w:rPr>
          <w:rFonts w:asciiTheme="minorHAnsi" w:hAnsiTheme="minorHAnsi"/>
        </w:rPr>
        <w:t xml:space="preserve"> le </w:t>
      </w:r>
      <w:hyperlink r:id="rId18" w:history="1">
        <w:r w:rsidR="003027DF" w:rsidRPr="003027DF">
          <w:rPr>
            <w:rStyle w:val="Hyperlink"/>
            <w:rFonts w:asciiTheme="minorHAnsi" w:hAnsiTheme="minorHAnsi"/>
          </w:rPr>
          <w:t xml:space="preserve"> site web du </w:t>
        </w:r>
        <w:proofErr w:type="spellStart"/>
        <w:r w:rsidR="003027DF" w:rsidRPr="003027DF">
          <w:rPr>
            <w:rStyle w:val="Hyperlink"/>
            <w:rFonts w:asciiTheme="minorHAnsi" w:hAnsiTheme="minorHAnsi"/>
          </w:rPr>
          <w:t>Ministère</w:t>
        </w:r>
        <w:proofErr w:type="spellEnd"/>
        <w:r w:rsidR="003027DF" w:rsidRPr="003027DF">
          <w:rPr>
            <w:rStyle w:val="Hyperlink"/>
            <w:rFonts w:asciiTheme="minorHAnsi" w:hAnsiTheme="minorHAnsi"/>
          </w:rPr>
          <w:t xml:space="preserve"> de la Santé</w:t>
        </w:r>
      </w:hyperlink>
      <w:r w:rsidR="003027DF">
        <w:rPr>
          <w:rFonts w:asciiTheme="minorHAnsi" w:hAnsiTheme="minorHAnsi"/>
        </w:rPr>
        <w:t xml:space="preserve"> </w:t>
      </w:r>
      <w:r w:rsidRPr="00E317F6">
        <w:rPr>
          <w:rFonts w:asciiTheme="minorHAnsi" w:hAnsiTheme="minorHAnsi"/>
        </w:rPr>
        <w:t xml:space="preserve">pour </w:t>
      </w:r>
      <w:proofErr w:type="spellStart"/>
      <w:r w:rsidRPr="00E317F6">
        <w:rPr>
          <w:rFonts w:asciiTheme="minorHAnsi" w:hAnsiTheme="minorHAnsi"/>
        </w:rPr>
        <w:t>obtenir</w:t>
      </w:r>
      <w:proofErr w:type="spellEnd"/>
      <w:r w:rsidRPr="00E317F6">
        <w:rPr>
          <w:rFonts w:asciiTheme="minorHAnsi" w:hAnsiTheme="minorHAnsi"/>
        </w:rPr>
        <w:t xml:space="preserve"> des </w:t>
      </w:r>
      <w:proofErr w:type="spellStart"/>
      <w:r w:rsidRPr="00E317F6">
        <w:rPr>
          <w:rFonts w:asciiTheme="minorHAnsi" w:hAnsiTheme="minorHAnsi"/>
        </w:rPr>
        <w:t>informations</w:t>
      </w:r>
      <w:proofErr w:type="spellEnd"/>
      <w:r w:rsidRPr="00E317F6">
        <w:rPr>
          <w:rFonts w:asciiTheme="minorHAnsi" w:hAnsiTheme="minorHAnsi"/>
        </w:rPr>
        <w:t xml:space="preserve"> sur COVID-19. Si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êtes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préoccupé</w:t>
      </w:r>
      <w:proofErr w:type="spellEnd"/>
      <w:r w:rsidRPr="00E317F6">
        <w:rPr>
          <w:rFonts w:asciiTheme="minorHAnsi" w:hAnsiTheme="minorHAnsi"/>
        </w:rPr>
        <w:t xml:space="preserve"> par </w:t>
      </w:r>
      <w:proofErr w:type="spellStart"/>
      <w:r w:rsidRPr="00E317F6">
        <w:rPr>
          <w:rFonts w:asciiTheme="minorHAnsi" w:hAnsiTheme="minorHAnsi"/>
        </w:rPr>
        <w:t>l'exposition</w:t>
      </w:r>
      <w:proofErr w:type="spellEnd"/>
      <w:r w:rsidRPr="00E317F6">
        <w:rPr>
          <w:rFonts w:asciiTheme="minorHAnsi" w:hAnsiTheme="minorHAnsi"/>
        </w:rPr>
        <w:t xml:space="preserve"> au COVID-19, </w:t>
      </w:r>
      <w:proofErr w:type="spellStart"/>
      <w:r w:rsidRPr="00E317F6">
        <w:rPr>
          <w:rFonts w:asciiTheme="minorHAnsi" w:hAnsiTheme="minorHAnsi"/>
        </w:rPr>
        <w:t>vous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devez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contacter</w:t>
      </w:r>
      <w:proofErr w:type="spellEnd"/>
      <w:r w:rsidRPr="00E317F6">
        <w:rPr>
          <w:rFonts w:asciiTheme="minorHAnsi" w:hAnsiTheme="minorHAnsi"/>
        </w:rPr>
        <w:t xml:space="preserve"> la hotline du </w:t>
      </w:r>
      <w:proofErr w:type="spellStart"/>
      <w:r w:rsidRPr="00E317F6">
        <w:rPr>
          <w:rFonts w:asciiTheme="minorHAnsi" w:hAnsiTheme="minorHAnsi"/>
        </w:rPr>
        <w:t>ministère</w:t>
      </w:r>
      <w:proofErr w:type="spellEnd"/>
      <w:r w:rsidRPr="00E317F6">
        <w:rPr>
          <w:rFonts w:asciiTheme="minorHAnsi" w:hAnsiTheme="minorHAnsi"/>
        </w:rPr>
        <w:t xml:space="preserve"> de la Santé sur le Coronavirus au </w:t>
      </w:r>
      <w:r w:rsidRPr="00E23FDE">
        <w:rPr>
          <w:rFonts w:asciiTheme="minorHAnsi" w:hAnsiTheme="minorHAnsi"/>
          <w:b/>
        </w:rPr>
        <w:t>1800 020 080.</w:t>
      </w:r>
    </w:p>
    <w:p w14:paraId="2DEA9D1B" w14:textId="77777777" w:rsidR="00E317F6" w:rsidRDefault="00E317F6" w:rsidP="00E317F6">
      <w:pPr>
        <w:spacing w:after="0" w:line="240" w:lineRule="auto"/>
        <w:rPr>
          <w:rFonts w:asciiTheme="minorHAnsi" w:hAnsiTheme="minorHAnsi"/>
        </w:rPr>
      </w:pPr>
    </w:p>
    <w:p w14:paraId="1FE808FD" w14:textId="3A44A81B" w:rsidR="00FA6461" w:rsidRPr="00E317F6" w:rsidRDefault="003B70A6" w:rsidP="00E317F6">
      <w:pPr>
        <w:spacing w:after="0" w:line="240" w:lineRule="auto"/>
        <w:rPr>
          <w:rFonts w:asciiTheme="minorHAnsi" w:hAnsiTheme="minorHAnsi"/>
        </w:rPr>
      </w:pPr>
      <w:r w:rsidRPr="00E317F6">
        <w:rPr>
          <w:rFonts w:asciiTheme="minorHAnsi" w:hAnsiTheme="minorHAnsi"/>
        </w:rPr>
        <w:t xml:space="preserve">La page web de </w:t>
      </w:r>
      <w:hyperlink r:id="rId19" w:history="1">
        <w:r w:rsidR="003027DF" w:rsidRPr="003027DF">
          <w:rPr>
            <w:rStyle w:val="Hyperlink"/>
            <w:rFonts w:asciiTheme="minorHAnsi" w:hAnsiTheme="minorHAnsi"/>
          </w:rPr>
          <w:t>page web de la commission NDIS sur COVID-19</w:t>
        </w:r>
      </w:hyperlink>
      <w:r w:rsidR="003027DF">
        <w:rPr>
          <w:rFonts w:asciiTheme="minorHAnsi" w:hAnsiTheme="minorHAnsi"/>
        </w:rPr>
        <w:t xml:space="preserve"> pou</w:t>
      </w:r>
      <w:r w:rsidRPr="00E317F6">
        <w:rPr>
          <w:rFonts w:asciiTheme="minorHAnsi" w:hAnsiTheme="minorHAnsi"/>
        </w:rPr>
        <w:t xml:space="preserve">r les participants </w:t>
      </w:r>
      <w:proofErr w:type="spellStart"/>
      <w:r w:rsidRPr="00E317F6">
        <w:rPr>
          <w:rFonts w:asciiTheme="minorHAnsi" w:hAnsiTheme="minorHAnsi"/>
        </w:rPr>
        <w:t>contient</w:t>
      </w:r>
      <w:proofErr w:type="spellEnd"/>
      <w:r w:rsidRPr="00E317F6">
        <w:rPr>
          <w:rFonts w:asciiTheme="minorHAnsi" w:hAnsiTheme="minorHAnsi"/>
        </w:rPr>
        <w:t xml:space="preserve"> des liens </w:t>
      </w:r>
      <w:proofErr w:type="spellStart"/>
      <w:r w:rsidRPr="00E317F6">
        <w:rPr>
          <w:rFonts w:asciiTheme="minorHAnsi" w:hAnsiTheme="minorHAnsi"/>
        </w:rPr>
        <w:t>vers</w:t>
      </w:r>
      <w:proofErr w:type="spellEnd"/>
      <w:r w:rsidRPr="00E317F6">
        <w:rPr>
          <w:rFonts w:asciiTheme="minorHAnsi" w:hAnsiTheme="minorHAnsi"/>
        </w:rPr>
        <w:t xml:space="preserve"> des </w:t>
      </w:r>
      <w:proofErr w:type="spellStart"/>
      <w:r w:rsidRPr="00E317F6">
        <w:rPr>
          <w:rFonts w:asciiTheme="minorHAnsi" w:hAnsiTheme="minorHAnsi"/>
        </w:rPr>
        <w:t>mises</w:t>
      </w:r>
      <w:proofErr w:type="spellEnd"/>
      <w:r w:rsidRPr="00E317F6">
        <w:rPr>
          <w:rFonts w:asciiTheme="minorHAnsi" w:hAnsiTheme="minorHAnsi"/>
        </w:rPr>
        <w:t xml:space="preserve"> à jour, des formations, des </w:t>
      </w:r>
      <w:proofErr w:type="spellStart"/>
      <w:r w:rsidRPr="00E317F6">
        <w:rPr>
          <w:rFonts w:asciiTheme="minorHAnsi" w:hAnsiTheme="minorHAnsi"/>
        </w:rPr>
        <w:t>alertes</w:t>
      </w:r>
      <w:proofErr w:type="spellEnd"/>
      <w:r w:rsidRPr="00E317F6">
        <w:rPr>
          <w:rFonts w:asciiTheme="minorHAnsi" w:hAnsiTheme="minorHAnsi"/>
        </w:rPr>
        <w:t xml:space="preserve"> et </w:t>
      </w:r>
      <w:proofErr w:type="spellStart"/>
      <w:r w:rsidRPr="00E317F6">
        <w:rPr>
          <w:rFonts w:asciiTheme="minorHAnsi" w:hAnsiTheme="minorHAnsi"/>
        </w:rPr>
        <w:t>d'autres</w:t>
      </w:r>
      <w:proofErr w:type="spellEnd"/>
      <w:r w:rsidRPr="00E317F6">
        <w:rPr>
          <w:rFonts w:asciiTheme="minorHAnsi" w:hAnsiTheme="minorHAnsi"/>
        </w:rPr>
        <w:t xml:space="preserve"> </w:t>
      </w:r>
      <w:proofErr w:type="spellStart"/>
      <w:r w:rsidRPr="00E317F6">
        <w:rPr>
          <w:rFonts w:asciiTheme="minorHAnsi" w:hAnsiTheme="minorHAnsi"/>
        </w:rPr>
        <w:t>ressources</w:t>
      </w:r>
      <w:proofErr w:type="spellEnd"/>
      <w:r w:rsidRPr="00E317F6">
        <w:rPr>
          <w:rFonts w:asciiTheme="minorHAnsi" w:hAnsiTheme="minorHAnsi"/>
        </w:rPr>
        <w:t>.</w:t>
      </w:r>
    </w:p>
    <w:sectPr w:rsidR="00FA6461" w:rsidRPr="00E317F6" w:rsidSect="00A96E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B900" w14:textId="77777777" w:rsidR="00F531ED" w:rsidRDefault="00F531ED" w:rsidP="00B04ED8">
      <w:pPr>
        <w:spacing w:after="0" w:line="240" w:lineRule="auto"/>
      </w:pPr>
      <w:r>
        <w:separator/>
      </w:r>
    </w:p>
  </w:endnote>
  <w:endnote w:type="continuationSeparator" w:id="0">
    <w:p w14:paraId="6EF9CBCD" w14:textId="77777777" w:rsidR="00F531ED" w:rsidRDefault="00F531E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5532" w14:textId="77777777" w:rsidR="00A05191" w:rsidRDefault="00A05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7E25" w14:textId="38F3186D" w:rsidR="00A05191" w:rsidRPr="00C40761" w:rsidRDefault="00A05191" w:rsidP="00C40761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April</w:t>
    </w:r>
    <w:r w:rsidRPr="00C40761">
      <w:rPr>
        <w:rFonts w:asciiTheme="minorHAnsi" w:hAnsiTheme="minorHAnsi" w:cstheme="minorHAnsi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5122" w14:textId="77777777" w:rsidR="00A05191" w:rsidRDefault="00A0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4E54" w14:textId="77777777" w:rsidR="00F531ED" w:rsidRDefault="00F531ED" w:rsidP="00B04ED8">
      <w:pPr>
        <w:spacing w:after="0" w:line="240" w:lineRule="auto"/>
      </w:pPr>
      <w:r>
        <w:separator/>
      </w:r>
    </w:p>
  </w:footnote>
  <w:footnote w:type="continuationSeparator" w:id="0">
    <w:p w14:paraId="3BEB9DC3" w14:textId="77777777" w:rsidR="00F531ED" w:rsidRDefault="00F531E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504B" w14:textId="77777777" w:rsidR="00A05191" w:rsidRDefault="00A05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CBF0" w14:textId="1318A2DE" w:rsidR="00A05191" w:rsidRDefault="00A05191">
    <w:pPr>
      <w:pStyle w:val="Header"/>
    </w:pPr>
    <w:r>
      <w:rPr>
        <w:noProof/>
        <w:lang w:eastAsia="en-AU"/>
      </w:rPr>
      <w:drawing>
        <wp:inline distT="0" distB="0" distL="0" distR="0" wp14:anchorId="332CC89C" wp14:editId="5818D7B8">
          <wp:extent cx="2095500" cy="753344"/>
          <wp:effectExtent l="0" t="0" r="0" b="8890"/>
          <wp:docPr id="7" name="Picture 7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FBB" w14:textId="77777777" w:rsidR="00A05191" w:rsidRDefault="00A0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72C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4668C7"/>
    <w:multiLevelType w:val="hybridMultilevel"/>
    <w:tmpl w:val="DDE2A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18F6"/>
    <w:multiLevelType w:val="multilevel"/>
    <w:tmpl w:val="9AD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60D32"/>
    <w:multiLevelType w:val="hybridMultilevel"/>
    <w:tmpl w:val="F62CC0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E1AEA"/>
    <w:multiLevelType w:val="hybridMultilevel"/>
    <w:tmpl w:val="82768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814A6"/>
    <w:multiLevelType w:val="hybridMultilevel"/>
    <w:tmpl w:val="AD726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7717"/>
    <w:multiLevelType w:val="hybridMultilevel"/>
    <w:tmpl w:val="DAD2667A"/>
    <w:lvl w:ilvl="0" w:tplc="243459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14AA6"/>
    <w:multiLevelType w:val="hybridMultilevel"/>
    <w:tmpl w:val="28800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5E05"/>
    <w:multiLevelType w:val="hybridMultilevel"/>
    <w:tmpl w:val="518005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50E9"/>
    <w:multiLevelType w:val="hybridMultilevel"/>
    <w:tmpl w:val="786E7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D5C50"/>
    <w:multiLevelType w:val="hybridMultilevel"/>
    <w:tmpl w:val="4978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7" w15:restartNumberingAfterBreak="0">
    <w:nsid w:val="6DE838DE"/>
    <w:multiLevelType w:val="multilevel"/>
    <w:tmpl w:val="B4C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7"/>
  </w:num>
  <w:num w:numId="15">
    <w:abstractNumId w:val="16"/>
  </w:num>
  <w:num w:numId="16">
    <w:abstractNumId w:val="15"/>
  </w:num>
  <w:num w:numId="17">
    <w:abstractNumId w:val="16"/>
  </w:num>
  <w:num w:numId="18">
    <w:abstractNumId w:val="8"/>
  </w:num>
  <w:num w:numId="19">
    <w:abstractNumId w:val="16"/>
  </w:num>
  <w:num w:numId="20">
    <w:abstractNumId w:val="1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6"/>
  </w:num>
  <w:num w:numId="38">
    <w:abstractNumId w:val="1"/>
  </w:num>
  <w:num w:numId="39">
    <w:abstractNumId w:val="2"/>
  </w:num>
  <w:num w:numId="40">
    <w:abstractNumId w:val="3"/>
  </w:num>
  <w:num w:numId="41">
    <w:abstractNumId w:val="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E"/>
    <w:rsid w:val="00005633"/>
    <w:rsid w:val="00015053"/>
    <w:rsid w:val="000351BA"/>
    <w:rsid w:val="000445B9"/>
    <w:rsid w:val="000A25DA"/>
    <w:rsid w:val="000D6B4B"/>
    <w:rsid w:val="000E157E"/>
    <w:rsid w:val="00101630"/>
    <w:rsid w:val="00104961"/>
    <w:rsid w:val="001055FE"/>
    <w:rsid w:val="001172D3"/>
    <w:rsid w:val="00144301"/>
    <w:rsid w:val="001519FB"/>
    <w:rsid w:val="0016212C"/>
    <w:rsid w:val="00181389"/>
    <w:rsid w:val="0018418A"/>
    <w:rsid w:val="0019020C"/>
    <w:rsid w:val="001B65FB"/>
    <w:rsid w:val="001D1C02"/>
    <w:rsid w:val="001E630D"/>
    <w:rsid w:val="001E79C9"/>
    <w:rsid w:val="002076B3"/>
    <w:rsid w:val="00244071"/>
    <w:rsid w:val="00245833"/>
    <w:rsid w:val="002609EF"/>
    <w:rsid w:val="00267862"/>
    <w:rsid w:val="00270BBB"/>
    <w:rsid w:val="0028491E"/>
    <w:rsid w:val="00284DC9"/>
    <w:rsid w:val="002C05A1"/>
    <w:rsid w:val="003027DF"/>
    <w:rsid w:val="00324E26"/>
    <w:rsid w:val="00362819"/>
    <w:rsid w:val="003631BB"/>
    <w:rsid w:val="00383F8A"/>
    <w:rsid w:val="003857B0"/>
    <w:rsid w:val="003B2BB8"/>
    <w:rsid w:val="003B70A6"/>
    <w:rsid w:val="003D34FF"/>
    <w:rsid w:val="00402E57"/>
    <w:rsid w:val="00417C51"/>
    <w:rsid w:val="004522EE"/>
    <w:rsid w:val="004636D0"/>
    <w:rsid w:val="00466FE4"/>
    <w:rsid w:val="00473D24"/>
    <w:rsid w:val="004A641E"/>
    <w:rsid w:val="004B54CA"/>
    <w:rsid w:val="004D0D5C"/>
    <w:rsid w:val="004D7A8F"/>
    <w:rsid w:val="004E5CBF"/>
    <w:rsid w:val="004F125D"/>
    <w:rsid w:val="00516F48"/>
    <w:rsid w:val="00521D39"/>
    <w:rsid w:val="005748FC"/>
    <w:rsid w:val="00584690"/>
    <w:rsid w:val="005948D6"/>
    <w:rsid w:val="005C3AA9"/>
    <w:rsid w:val="005C6142"/>
    <w:rsid w:val="005F3FE2"/>
    <w:rsid w:val="0061426D"/>
    <w:rsid w:val="00621FC5"/>
    <w:rsid w:val="006260E0"/>
    <w:rsid w:val="00626118"/>
    <w:rsid w:val="00637B02"/>
    <w:rsid w:val="006562FD"/>
    <w:rsid w:val="00660C9E"/>
    <w:rsid w:val="00661E21"/>
    <w:rsid w:val="00663EF8"/>
    <w:rsid w:val="00683A84"/>
    <w:rsid w:val="006A4CE7"/>
    <w:rsid w:val="006A7F7C"/>
    <w:rsid w:val="006B7323"/>
    <w:rsid w:val="00702045"/>
    <w:rsid w:val="00776835"/>
    <w:rsid w:val="007822E0"/>
    <w:rsid w:val="00785261"/>
    <w:rsid w:val="007925ED"/>
    <w:rsid w:val="007B0256"/>
    <w:rsid w:val="007B773C"/>
    <w:rsid w:val="007D5503"/>
    <w:rsid w:val="007E4909"/>
    <w:rsid w:val="007F494E"/>
    <w:rsid w:val="0083177B"/>
    <w:rsid w:val="00841353"/>
    <w:rsid w:val="00880AE7"/>
    <w:rsid w:val="0088570D"/>
    <w:rsid w:val="008967D3"/>
    <w:rsid w:val="0090598A"/>
    <w:rsid w:val="009225F0"/>
    <w:rsid w:val="009254E0"/>
    <w:rsid w:val="0093462C"/>
    <w:rsid w:val="00950D38"/>
    <w:rsid w:val="00953795"/>
    <w:rsid w:val="00964BD1"/>
    <w:rsid w:val="00974189"/>
    <w:rsid w:val="0097605C"/>
    <w:rsid w:val="009951E5"/>
    <w:rsid w:val="009A2B72"/>
    <w:rsid w:val="009A5417"/>
    <w:rsid w:val="009B37FA"/>
    <w:rsid w:val="009D0A40"/>
    <w:rsid w:val="009D0B5C"/>
    <w:rsid w:val="009F58C7"/>
    <w:rsid w:val="00A042AC"/>
    <w:rsid w:val="00A05191"/>
    <w:rsid w:val="00A87829"/>
    <w:rsid w:val="00A96ECB"/>
    <w:rsid w:val="00AC117A"/>
    <w:rsid w:val="00AD4813"/>
    <w:rsid w:val="00AE5A59"/>
    <w:rsid w:val="00B04ED8"/>
    <w:rsid w:val="00B22AAA"/>
    <w:rsid w:val="00B91E3E"/>
    <w:rsid w:val="00BA2A3C"/>
    <w:rsid w:val="00BA2DB9"/>
    <w:rsid w:val="00BD12EB"/>
    <w:rsid w:val="00BE64D1"/>
    <w:rsid w:val="00BE7148"/>
    <w:rsid w:val="00C075DA"/>
    <w:rsid w:val="00C14A8C"/>
    <w:rsid w:val="00C204A2"/>
    <w:rsid w:val="00C325B2"/>
    <w:rsid w:val="00C3273C"/>
    <w:rsid w:val="00C40761"/>
    <w:rsid w:val="00C62AB8"/>
    <w:rsid w:val="00C71DC8"/>
    <w:rsid w:val="00C84DD7"/>
    <w:rsid w:val="00C91084"/>
    <w:rsid w:val="00C9572D"/>
    <w:rsid w:val="00CB435F"/>
    <w:rsid w:val="00CB5863"/>
    <w:rsid w:val="00CB7796"/>
    <w:rsid w:val="00CD4DB5"/>
    <w:rsid w:val="00CD66E0"/>
    <w:rsid w:val="00CE5FF2"/>
    <w:rsid w:val="00D62D56"/>
    <w:rsid w:val="00DA243A"/>
    <w:rsid w:val="00DB5CFD"/>
    <w:rsid w:val="00DE1FE7"/>
    <w:rsid w:val="00DF1D44"/>
    <w:rsid w:val="00DF2D44"/>
    <w:rsid w:val="00E10445"/>
    <w:rsid w:val="00E1470A"/>
    <w:rsid w:val="00E163D9"/>
    <w:rsid w:val="00E23FDE"/>
    <w:rsid w:val="00E27377"/>
    <w:rsid w:val="00E273E4"/>
    <w:rsid w:val="00E317F6"/>
    <w:rsid w:val="00E37D3D"/>
    <w:rsid w:val="00E53B6C"/>
    <w:rsid w:val="00E77A84"/>
    <w:rsid w:val="00E87202"/>
    <w:rsid w:val="00EB7E69"/>
    <w:rsid w:val="00EC0E1D"/>
    <w:rsid w:val="00EE41C9"/>
    <w:rsid w:val="00EE636F"/>
    <w:rsid w:val="00F30AFE"/>
    <w:rsid w:val="00F458B2"/>
    <w:rsid w:val="00F469CC"/>
    <w:rsid w:val="00F531ED"/>
    <w:rsid w:val="00F60F03"/>
    <w:rsid w:val="00F62460"/>
    <w:rsid w:val="00F6559D"/>
    <w:rsid w:val="00F90D7B"/>
    <w:rsid w:val="00FA6461"/>
    <w:rsid w:val="00FE14DE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6E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Number">
    <w:name w:val="List Number"/>
    <w:aliases w:val="A List for Marty"/>
    <w:basedOn w:val="Normal"/>
    <w:uiPriority w:val="99"/>
    <w:rsid w:val="004A641E"/>
    <w:pPr>
      <w:numPr>
        <w:numId w:val="1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4A641E"/>
    <w:pPr>
      <w:numPr>
        <w:ilvl w:val="1"/>
        <w:numId w:val="1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4A641E"/>
    <w:pPr>
      <w:numPr>
        <w:ilvl w:val="2"/>
        <w:numId w:val="1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4A641E"/>
    <w:pPr>
      <w:numPr>
        <w:ilvl w:val="3"/>
        <w:numId w:val="1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4A641E"/>
    <w:pPr>
      <w:numPr>
        <w:ilvl w:val="4"/>
        <w:numId w:val="1"/>
      </w:numPr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516F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E3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-arial">
    <w:name w:val="font-arial"/>
    <w:basedOn w:val="DefaultParagraphFont"/>
    <w:rsid w:val="00E37D3D"/>
  </w:style>
  <w:style w:type="paragraph" w:styleId="BalloonText">
    <w:name w:val="Balloon Text"/>
    <w:basedOn w:val="Normal"/>
    <w:link w:val="BalloonTextChar"/>
    <w:uiPriority w:val="99"/>
    <w:semiHidden/>
    <w:unhideWhenUsed/>
    <w:rsid w:val="009A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18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C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B37FA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25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hyperlink" Target="https://www.health.gov.au/news/health-alerts/novel-coronavirus-2019-ncov-health-aler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yperlink" Target="https://www.australia.gov.au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understanding/ndis-and-other-government-services/ndis-and-disaster-respon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ndis-practice-standards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ndis.gov.au/understanding/ndis-and-other-government-services/ndis-and-disaster-respons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discommission.gov.au/providers/ndis-code-conduct" TargetMode="External"/><Relationship Id="rId19" Type="http://schemas.openxmlformats.org/officeDocument/2006/relationships/hyperlink" Target="https://www.ndiscommission.gov.au/participants/covid-19-people-disa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adsco.wa.gov.au/hom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8EEF3-4403-4299-AFD1-990016F6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20D98-1828-47E9-B3B4-6E5FACF681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3f6013-8fbd-4f42-81b1-82c99fdbed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7AAB02-0280-4C37-A5C4-C2BA603BC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2020-04-09T04:18:00Z</dcterms:created>
  <dcterms:modified xsi:type="dcterms:W3CDTF">2020-07-30T01:16:00Z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